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88" w:rsidRDefault="00FE1B65" w:rsidP="00F71C88">
      <w:pPr>
        <w:shd w:val="clear" w:color="auto" w:fill="FFFFFF"/>
        <w:tabs>
          <w:tab w:val="left" w:pos="9537"/>
          <w:tab w:val="left" w:pos="9720"/>
        </w:tabs>
        <w:ind w:right="201"/>
        <w:jc w:val="center"/>
        <w:rPr>
          <w:b/>
          <w:caps/>
        </w:rPr>
      </w:pPr>
      <w:r>
        <w:rPr>
          <w:b/>
          <w:caps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-212725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C88" w:rsidRDefault="00F71C88" w:rsidP="00F71C88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</w:p>
    <w:p w:rsidR="00F71C88" w:rsidRDefault="00F71C88" w:rsidP="00F71C88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F71C88" w:rsidRDefault="00F71C88" w:rsidP="00F71C88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F71C88" w:rsidRDefault="00F71C88" w:rsidP="00F71C88">
      <w:pPr>
        <w:jc w:val="center"/>
        <w:rPr>
          <w:sz w:val="28"/>
          <w:szCs w:val="28"/>
        </w:rPr>
      </w:pPr>
    </w:p>
    <w:p w:rsidR="00157300" w:rsidRDefault="00F71C88" w:rsidP="00F71C88">
      <w:pPr>
        <w:jc w:val="center"/>
        <w:rPr>
          <w:b/>
          <w:sz w:val="28"/>
          <w:szCs w:val="28"/>
        </w:rPr>
      </w:pPr>
      <w:r w:rsidRPr="0000213F">
        <w:rPr>
          <w:b/>
          <w:sz w:val="28"/>
          <w:szCs w:val="28"/>
        </w:rPr>
        <w:t xml:space="preserve">АДМИНИСТРАЦИЯ </w:t>
      </w:r>
    </w:p>
    <w:p w:rsidR="00F71C88" w:rsidRPr="0000213F" w:rsidRDefault="00F71C88" w:rsidP="00F71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ТАЛАШКИНСКОГО</w:t>
      </w:r>
      <w:r w:rsidRPr="0000213F">
        <w:rPr>
          <w:b/>
          <w:sz w:val="28"/>
          <w:szCs w:val="28"/>
        </w:rPr>
        <w:t xml:space="preserve"> СЕЛЬСКОГО ПОСЕЛЕНИЯ </w:t>
      </w:r>
    </w:p>
    <w:p w:rsidR="00F71C88" w:rsidRPr="0000213F" w:rsidRDefault="00F71C88" w:rsidP="00F71C88">
      <w:pPr>
        <w:jc w:val="center"/>
        <w:rPr>
          <w:b/>
          <w:sz w:val="28"/>
          <w:szCs w:val="28"/>
        </w:rPr>
      </w:pPr>
      <w:r w:rsidRPr="0000213F">
        <w:rPr>
          <w:b/>
          <w:sz w:val="28"/>
          <w:szCs w:val="28"/>
        </w:rPr>
        <w:t>СМОЛЕНСКОГО РАЙОНА СМОЛЕНСКОЙ ОБЛАСТИ</w:t>
      </w:r>
    </w:p>
    <w:p w:rsidR="00F71C88" w:rsidRPr="0000213F" w:rsidRDefault="00F71C88" w:rsidP="00F71C88">
      <w:pPr>
        <w:rPr>
          <w:b/>
          <w:sz w:val="28"/>
          <w:szCs w:val="28"/>
        </w:rPr>
      </w:pPr>
    </w:p>
    <w:p w:rsidR="00F71C88" w:rsidRDefault="00F71C88" w:rsidP="00F71C88">
      <w:pPr>
        <w:jc w:val="center"/>
        <w:rPr>
          <w:b/>
          <w:sz w:val="28"/>
          <w:szCs w:val="28"/>
        </w:rPr>
      </w:pPr>
    </w:p>
    <w:p w:rsidR="00F71C88" w:rsidRPr="00B03DE3" w:rsidRDefault="00F71C88" w:rsidP="00F71C88">
      <w:pPr>
        <w:jc w:val="center"/>
        <w:rPr>
          <w:b/>
          <w:szCs w:val="28"/>
        </w:rPr>
      </w:pPr>
      <w:proofErr w:type="gramStart"/>
      <w:r w:rsidRPr="0000213F">
        <w:rPr>
          <w:b/>
          <w:sz w:val="28"/>
          <w:szCs w:val="28"/>
        </w:rPr>
        <w:t>П</w:t>
      </w:r>
      <w:proofErr w:type="gramEnd"/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О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С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Т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А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Н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О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В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Л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Е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Н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И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Е</w:t>
      </w:r>
    </w:p>
    <w:p w:rsidR="00F71C88" w:rsidRPr="00A21F54" w:rsidRDefault="00F71C88" w:rsidP="00F71C88">
      <w:pPr>
        <w:shd w:val="clear" w:color="auto" w:fill="FFFFFF"/>
        <w:tabs>
          <w:tab w:val="left" w:pos="9900"/>
        </w:tabs>
        <w:ind w:right="20"/>
        <w:jc w:val="center"/>
        <w:rPr>
          <w:caps/>
        </w:rPr>
      </w:pPr>
    </w:p>
    <w:p w:rsidR="00F71C88" w:rsidRPr="00AE55A1" w:rsidRDefault="00F71C88" w:rsidP="00F71C88">
      <w:pPr>
        <w:jc w:val="right"/>
        <w:rPr>
          <w:sz w:val="28"/>
          <w:szCs w:val="28"/>
        </w:rPr>
      </w:pPr>
      <w:r w:rsidRPr="00AE55A1">
        <w:rPr>
          <w:sz w:val="28"/>
          <w:szCs w:val="28"/>
        </w:rPr>
        <w:t xml:space="preserve">                                                  </w:t>
      </w:r>
    </w:p>
    <w:p w:rsidR="00F71C88" w:rsidRPr="00AE55A1" w:rsidRDefault="00F71C88" w:rsidP="00F71C88">
      <w:pPr>
        <w:tabs>
          <w:tab w:val="left" w:pos="2680"/>
        </w:tabs>
        <w:rPr>
          <w:b/>
          <w:bCs/>
          <w:sz w:val="28"/>
          <w:szCs w:val="28"/>
        </w:rPr>
      </w:pPr>
      <w:r w:rsidRPr="00AE55A1">
        <w:rPr>
          <w:sz w:val="28"/>
          <w:szCs w:val="28"/>
        </w:rPr>
        <w:t xml:space="preserve">                                          </w:t>
      </w:r>
      <w:r w:rsidRPr="00AE55A1">
        <w:rPr>
          <w:b/>
          <w:bCs/>
          <w:sz w:val="28"/>
          <w:szCs w:val="28"/>
        </w:rPr>
        <w:t xml:space="preserve">  </w:t>
      </w:r>
    </w:p>
    <w:p w:rsidR="00F71C88" w:rsidRPr="00157300" w:rsidRDefault="00F71C88" w:rsidP="00F71C88">
      <w:pPr>
        <w:tabs>
          <w:tab w:val="left" w:pos="2680"/>
        </w:tabs>
        <w:rPr>
          <w:bCs/>
          <w:sz w:val="28"/>
          <w:szCs w:val="28"/>
        </w:rPr>
      </w:pPr>
    </w:p>
    <w:p w:rsidR="007F4060" w:rsidRDefault="00F71C88" w:rsidP="00F71C88">
      <w:pPr>
        <w:tabs>
          <w:tab w:val="left" w:pos="2680"/>
        </w:tabs>
        <w:rPr>
          <w:bCs/>
          <w:sz w:val="28"/>
          <w:szCs w:val="28"/>
        </w:rPr>
      </w:pPr>
      <w:r w:rsidRPr="003E45CD">
        <w:rPr>
          <w:bCs/>
          <w:sz w:val="28"/>
          <w:szCs w:val="28"/>
        </w:rPr>
        <w:t xml:space="preserve"> </w:t>
      </w:r>
      <w:r w:rsidR="00157300" w:rsidRPr="003E45CD">
        <w:rPr>
          <w:bCs/>
          <w:sz w:val="28"/>
          <w:szCs w:val="28"/>
        </w:rPr>
        <w:t xml:space="preserve">от </w:t>
      </w:r>
      <w:r w:rsidR="005A4DC2">
        <w:rPr>
          <w:bCs/>
          <w:sz w:val="28"/>
          <w:szCs w:val="28"/>
        </w:rPr>
        <w:t xml:space="preserve"> </w:t>
      </w:r>
      <w:r w:rsidR="00936ED3">
        <w:rPr>
          <w:bCs/>
          <w:sz w:val="28"/>
          <w:szCs w:val="28"/>
        </w:rPr>
        <w:t>27</w:t>
      </w:r>
      <w:r w:rsidR="007F4060">
        <w:rPr>
          <w:bCs/>
          <w:sz w:val="28"/>
          <w:szCs w:val="28"/>
        </w:rPr>
        <w:t xml:space="preserve"> </w:t>
      </w:r>
      <w:r w:rsidR="00936ED3">
        <w:rPr>
          <w:bCs/>
          <w:sz w:val="28"/>
          <w:szCs w:val="28"/>
        </w:rPr>
        <w:t>августа</w:t>
      </w:r>
      <w:r w:rsidR="007F4060">
        <w:rPr>
          <w:bCs/>
          <w:sz w:val="28"/>
          <w:szCs w:val="28"/>
        </w:rPr>
        <w:t xml:space="preserve"> </w:t>
      </w:r>
      <w:r w:rsidR="009C23EF" w:rsidRPr="007B323F">
        <w:rPr>
          <w:bCs/>
          <w:sz w:val="28"/>
          <w:szCs w:val="28"/>
        </w:rPr>
        <w:t xml:space="preserve"> </w:t>
      </w:r>
      <w:r w:rsidRPr="007B323F">
        <w:rPr>
          <w:bCs/>
          <w:sz w:val="28"/>
          <w:szCs w:val="28"/>
        </w:rPr>
        <w:t>201</w:t>
      </w:r>
      <w:r w:rsidR="006C1844">
        <w:rPr>
          <w:bCs/>
          <w:sz w:val="28"/>
          <w:szCs w:val="28"/>
        </w:rPr>
        <w:t>8</w:t>
      </w:r>
      <w:r w:rsidRPr="007B323F">
        <w:rPr>
          <w:bCs/>
          <w:sz w:val="28"/>
          <w:szCs w:val="28"/>
        </w:rPr>
        <w:t xml:space="preserve"> </w:t>
      </w:r>
      <w:r w:rsidR="00157300" w:rsidRPr="007B323F">
        <w:rPr>
          <w:bCs/>
          <w:sz w:val="28"/>
          <w:szCs w:val="28"/>
        </w:rPr>
        <w:t>г.</w:t>
      </w:r>
      <w:r w:rsidRPr="007B323F">
        <w:rPr>
          <w:bCs/>
          <w:sz w:val="28"/>
          <w:szCs w:val="28"/>
        </w:rPr>
        <w:t xml:space="preserve"> </w:t>
      </w:r>
      <w:r w:rsidR="00292B81" w:rsidRPr="007B323F">
        <w:rPr>
          <w:bCs/>
          <w:sz w:val="28"/>
          <w:szCs w:val="28"/>
        </w:rPr>
        <w:t xml:space="preserve">               </w:t>
      </w:r>
      <w:r w:rsidR="002C7399">
        <w:rPr>
          <w:bCs/>
          <w:sz w:val="28"/>
          <w:szCs w:val="28"/>
        </w:rPr>
        <w:t xml:space="preserve">     </w:t>
      </w:r>
      <w:r w:rsidR="00292B81" w:rsidRPr="007B323F">
        <w:rPr>
          <w:bCs/>
          <w:sz w:val="28"/>
          <w:szCs w:val="28"/>
        </w:rPr>
        <w:t xml:space="preserve">                                  </w:t>
      </w:r>
      <w:r w:rsidR="00852D77">
        <w:rPr>
          <w:bCs/>
          <w:sz w:val="28"/>
          <w:szCs w:val="28"/>
        </w:rPr>
        <w:t xml:space="preserve">     </w:t>
      </w:r>
      <w:r w:rsidR="00292B81" w:rsidRPr="007B323F">
        <w:rPr>
          <w:bCs/>
          <w:sz w:val="28"/>
          <w:szCs w:val="28"/>
        </w:rPr>
        <w:t xml:space="preserve">                          </w:t>
      </w:r>
      <w:r w:rsidR="00157300" w:rsidRPr="007B323F">
        <w:rPr>
          <w:bCs/>
          <w:sz w:val="28"/>
          <w:szCs w:val="28"/>
        </w:rPr>
        <w:t xml:space="preserve">№ </w:t>
      </w:r>
      <w:r w:rsidR="00936ED3">
        <w:rPr>
          <w:bCs/>
          <w:sz w:val="28"/>
          <w:szCs w:val="28"/>
        </w:rPr>
        <w:t>81</w:t>
      </w:r>
    </w:p>
    <w:p w:rsidR="00F71C88" w:rsidRPr="00AE55A1" w:rsidRDefault="00F71C88" w:rsidP="00F71C88">
      <w:pPr>
        <w:tabs>
          <w:tab w:val="left" w:pos="2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71C88" w:rsidRDefault="00F71C88" w:rsidP="00F71C88">
      <w:pPr>
        <w:tabs>
          <w:tab w:val="left" w:pos="380"/>
        </w:tabs>
        <w:rPr>
          <w:bCs/>
          <w:sz w:val="28"/>
          <w:szCs w:val="28"/>
        </w:rPr>
      </w:pPr>
      <w:r w:rsidRPr="00852FD2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 утверждении  отчета </w:t>
      </w:r>
      <w:r w:rsidR="00235246">
        <w:rPr>
          <w:bCs/>
          <w:color w:val="000000" w:themeColor="text1"/>
          <w:sz w:val="28"/>
          <w:szCs w:val="28"/>
        </w:rPr>
        <w:t>об</w:t>
      </w:r>
      <w:r w:rsidR="00A15B47" w:rsidRPr="000861CD">
        <w:rPr>
          <w:bCs/>
          <w:color w:val="000000" w:themeColor="text1"/>
          <w:sz w:val="28"/>
          <w:szCs w:val="28"/>
        </w:rPr>
        <w:t xml:space="preserve"> исполнени</w:t>
      </w:r>
      <w:r w:rsidR="00235246">
        <w:rPr>
          <w:bCs/>
          <w:color w:val="000000" w:themeColor="text1"/>
          <w:sz w:val="28"/>
          <w:szCs w:val="28"/>
        </w:rPr>
        <w:t>и</w:t>
      </w:r>
    </w:p>
    <w:p w:rsidR="00F71C88" w:rsidRDefault="00F71C88" w:rsidP="00F71C88">
      <w:pPr>
        <w:tabs>
          <w:tab w:val="left" w:pos="3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бюджета муниципального образования</w:t>
      </w:r>
    </w:p>
    <w:p w:rsidR="00F71C88" w:rsidRDefault="00F71C88" w:rsidP="00F71C88">
      <w:pPr>
        <w:tabs>
          <w:tab w:val="left" w:pos="380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Талашкинского</w:t>
      </w:r>
      <w:proofErr w:type="spellEnd"/>
      <w:r>
        <w:rPr>
          <w:bCs/>
          <w:sz w:val="28"/>
          <w:szCs w:val="28"/>
        </w:rPr>
        <w:t xml:space="preserve">  сельского поселения</w:t>
      </w:r>
    </w:p>
    <w:p w:rsidR="00F71C88" w:rsidRDefault="00F71C88" w:rsidP="00F71C88">
      <w:pPr>
        <w:tabs>
          <w:tab w:val="left" w:pos="3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Смоленского  района Смоленской области</w:t>
      </w:r>
    </w:p>
    <w:p w:rsidR="00F71C88" w:rsidRDefault="00A12799" w:rsidP="00F71C88">
      <w:pPr>
        <w:tabs>
          <w:tab w:val="left" w:pos="3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</w:t>
      </w:r>
      <w:r w:rsidR="006C1844">
        <w:rPr>
          <w:bCs/>
          <w:sz w:val="28"/>
          <w:szCs w:val="28"/>
        </w:rPr>
        <w:t xml:space="preserve">1 </w:t>
      </w:r>
      <w:r w:rsidR="00936ED3">
        <w:rPr>
          <w:bCs/>
          <w:sz w:val="28"/>
          <w:szCs w:val="28"/>
        </w:rPr>
        <w:t>полугодие</w:t>
      </w:r>
      <w:r w:rsidR="002E4C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201</w:t>
      </w:r>
      <w:r w:rsidR="006C1844">
        <w:rPr>
          <w:bCs/>
          <w:sz w:val="28"/>
          <w:szCs w:val="28"/>
        </w:rPr>
        <w:t>8</w:t>
      </w:r>
      <w:r w:rsidR="00F71C8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  <w:r w:rsidR="00F71C88">
        <w:rPr>
          <w:bCs/>
          <w:sz w:val="28"/>
          <w:szCs w:val="28"/>
        </w:rPr>
        <w:t xml:space="preserve">  </w:t>
      </w:r>
    </w:p>
    <w:p w:rsidR="00F71C88" w:rsidRDefault="00F71C88" w:rsidP="00F71C88">
      <w:pPr>
        <w:tabs>
          <w:tab w:val="left" w:pos="380"/>
        </w:tabs>
        <w:rPr>
          <w:bCs/>
          <w:sz w:val="28"/>
          <w:szCs w:val="28"/>
        </w:rPr>
      </w:pPr>
    </w:p>
    <w:p w:rsidR="00157300" w:rsidRDefault="00157300" w:rsidP="00157300">
      <w:pPr>
        <w:tabs>
          <w:tab w:val="left" w:pos="38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F71C88" w:rsidRPr="00157300">
        <w:rPr>
          <w:sz w:val="28"/>
          <w:szCs w:val="28"/>
        </w:rPr>
        <w:t xml:space="preserve">В соответствии со статьей 264.2 Бюджетного кодекса Российской Федерации, руководствуясь Уставом муниципального образования </w:t>
      </w:r>
      <w:proofErr w:type="spellStart"/>
      <w:r w:rsidR="00F71C88" w:rsidRPr="00157300">
        <w:rPr>
          <w:sz w:val="28"/>
        </w:rPr>
        <w:t>Талашкинского</w:t>
      </w:r>
      <w:proofErr w:type="spellEnd"/>
      <w:r w:rsidR="00F71C88" w:rsidRPr="00157300">
        <w:rPr>
          <w:sz w:val="28"/>
        </w:rPr>
        <w:t xml:space="preserve"> сельского поселения Смоленского района</w:t>
      </w:r>
      <w:r w:rsidR="00F71C88" w:rsidRPr="00157300">
        <w:rPr>
          <w:sz w:val="28"/>
          <w:szCs w:val="28"/>
        </w:rPr>
        <w:t xml:space="preserve">  Смоленской области и положением о бюджетном процессе в муниципальном образовании </w:t>
      </w:r>
      <w:proofErr w:type="spellStart"/>
      <w:r w:rsidR="00F71C88" w:rsidRPr="00157300">
        <w:rPr>
          <w:sz w:val="28"/>
        </w:rPr>
        <w:t>Талашкинского</w:t>
      </w:r>
      <w:proofErr w:type="spellEnd"/>
      <w:r w:rsidR="00F71C88" w:rsidRPr="00157300">
        <w:rPr>
          <w:sz w:val="28"/>
        </w:rPr>
        <w:t xml:space="preserve"> сельского поселения Смоленского района</w:t>
      </w:r>
      <w:r w:rsidR="00F71C88" w:rsidRPr="00157300">
        <w:rPr>
          <w:sz w:val="28"/>
          <w:szCs w:val="28"/>
        </w:rPr>
        <w:t xml:space="preserve">  Смоленской области,  утвержденным решением Совета депутатов </w:t>
      </w:r>
      <w:proofErr w:type="spellStart"/>
      <w:r w:rsidR="00F71C88" w:rsidRPr="00157300">
        <w:rPr>
          <w:sz w:val="28"/>
          <w:szCs w:val="28"/>
        </w:rPr>
        <w:t>Талашкинского</w:t>
      </w:r>
      <w:proofErr w:type="spellEnd"/>
      <w:r w:rsidR="00F71C88" w:rsidRPr="00157300">
        <w:rPr>
          <w:sz w:val="28"/>
        </w:rPr>
        <w:t xml:space="preserve"> сельского поселения Смоленского района</w:t>
      </w:r>
      <w:r w:rsidR="00F71C88" w:rsidRPr="00157300">
        <w:rPr>
          <w:sz w:val="28"/>
          <w:szCs w:val="28"/>
        </w:rPr>
        <w:t xml:space="preserve">  Смоленской области  от 27.09.2012г. № 70 «Об утверждении Положения о бюджетном процессе в муниципальном образовании </w:t>
      </w:r>
      <w:proofErr w:type="spellStart"/>
      <w:r w:rsidR="00F71C88" w:rsidRPr="00157300">
        <w:rPr>
          <w:sz w:val="28"/>
        </w:rPr>
        <w:t>Талашкинского</w:t>
      </w:r>
      <w:proofErr w:type="spellEnd"/>
      <w:r w:rsidR="00F71C88" w:rsidRPr="00157300">
        <w:rPr>
          <w:sz w:val="28"/>
        </w:rPr>
        <w:t xml:space="preserve"> сельского поселения Смоленского района</w:t>
      </w:r>
      <w:r w:rsidR="00F71C88" w:rsidRPr="00157300">
        <w:rPr>
          <w:sz w:val="28"/>
          <w:szCs w:val="28"/>
        </w:rPr>
        <w:t xml:space="preserve">  Смоленской области»</w:t>
      </w:r>
      <w:r w:rsidRPr="00157300">
        <w:rPr>
          <w:sz w:val="28"/>
          <w:szCs w:val="28"/>
        </w:rPr>
        <w:t>,</w:t>
      </w:r>
      <w:r w:rsidR="00AE7E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Талашкинского</w:t>
      </w:r>
      <w:proofErr w:type="spellEnd"/>
      <w:r>
        <w:rPr>
          <w:bCs/>
          <w:sz w:val="28"/>
          <w:szCs w:val="28"/>
        </w:rPr>
        <w:t xml:space="preserve">  сельского поселения</w:t>
      </w:r>
      <w:r w:rsidR="00AE7E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Смоленского  района Смоленской области</w:t>
      </w:r>
    </w:p>
    <w:p w:rsidR="00F71C88" w:rsidRDefault="00F71C88" w:rsidP="00F71C88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C88" w:rsidRDefault="00F71C88" w:rsidP="00F71C88">
      <w:pPr>
        <w:rPr>
          <w:b/>
          <w:bCs/>
          <w:sz w:val="28"/>
          <w:szCs w:val="28"/>
          <w:lang w:eastAsia="ru-RU"/>
        </w:rPr>
      </w:pPr>
    </w:p>
    <w:p w:rsidR="00F71C88" w:rsidRPr="00F71C88" w:rsidRDefault="00F71C88" w:rsidP="00F71C88">
      <w:pPr>
        <w:rPr>
          <w:b/>
          <w:color w:val="000000"/>
          <w:sz w:val="28"/>
          <w:szCs w:val="28"/>
        </w:rPr>
      </w:pPr>
      <w:r w:rsidRPr="00F71C88">
        <w:rPr>
          <w:b/>
          <w:color w:val="000000"/>
          <w:sz w:val="28"/>
          <w:szCs w:val="28"/>
        </w:rPr>
        <w:t>ПОСТАНОВЛЯ</w:t>
      </w:r>
      <w:r w:rsidR="00157300">
        <w:rPr>
          <w:b/>
          <w:color w:val="000000"/>
          <w:sz w:val="28"/>
          <w:szCs w:val="28"/>
        </w:rPr>
        <w:t>ЕТ</w:t>
      </w:r>
      <w:r w:rsidRPr="00F71C88">
        <w:rPr>
          <w:b/>
          <w:color w:val="000000"/>
          <w:sz w:val="28"/>
          <w:szCs w:val="28"/>
        </w:rPr>
        <w:t>:</w:t>
      </w:r>
      <w:r w:rsidRPr="00F71C88">
        <w:rPr>
          <w:b/>
          <w:color w:val="000000"/>
          <w:sz w:val="28"/>
          <w:szCs w:val="28"/>
        </w:rPr>
        <w:br/>
      </w:r>
    </w:p>
    <w:p w:rsidR="00F71C88" w:rsidRPr="000B4FA2" w:rsidRDefault="000B4FA2" w:rsidP="000B4FA2">
      <w:pPr>
        <w:ind w:firstLine="708"/>
        <w:jc w:val="both"/>
        <w:rPr>
          <w:rStyle w:val="highlighthighlightactive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1.</w:t>
      </w:r>
      <w:r w:rsidR="00F71C88" w:rsidRPr="000B4FA2">
        <w:rPr>
          <w:bCs/>
          <w:sz w:val="28"/>
          <w:szCs w:val="28"/>
        </w:rPr>
        <w:t xml:space="preserve">Утвердить </w:t>
      </w:r>
      <w:bookmarkStart w:id="0" w:name="YANDEX_9"/>
      <w:bookmarkEnd w:id="0"/>
      <w:r w:rsidR="00F4376C" w:rsidRPr="000B4FA2">
        <w:rPr>
          <w:bCs/>
          <w:sz w:val="28"/>
          <w:szCs w:val="28"/>
        </w:rPr>
        <w:fldChar w:fldCharType="begin"/>
      </w:r>
      <w:r w:rsidR="00F71C88" w:rsidRPr="000B4FA2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"YANDEX_8" </w:instrText>
      </w:r>
      <w:r w:rsidR="00F4376C" w:rsidRPr="000B4FA2">
        <w:rPr>
          <w:bCs/>
          <w:sz w:val="28"/>
          <w:szCs w:val="28"/>
        </w:rPr>
        <w:fldChar w:fldCharType="end"/>
      </w:r>
      <w:r w:rsidR="00F71C88" w:rsidRPr="000B4FA2">
        <w:rPr>
          <w:rStyle w:val="highlighthighlightactive"/>
          <w:bCs/>
          <w:sz w:val="28"/>
          <w:szCs w:val="28"/>
        </w:rPr>
        <w:t> отчет </w:t>
      </w:r>
      <w:hyperlink r:id="rId9" w:anchor="YANDEX_10" w:history="1"/>
      <w:r w:rsidR="00F71C88" w:rsidRPr="000B4FA2">
        <w:rPr>
          <w:bCs/>
          <w:sz w:val="28"/>
          <w:szCs w:val="28"/>
        </w:rPr>
        <w:t xml:space="preserve"> </w:t>
      </w:r>
      <w:bookmarkStart w:id="1" w:name="YANDEX_10"/>
      <w:bookmarkEnd w:id="1"/>
      <w:r w:rsidR="00F4376C" w:rsidRPr="000B4FA2">
        <w:rPr>
          <w:bCs/>
          <w:color w:val="FF0000"/>
          <w:sz w:val="28"/>
          <w:szCs w:val="28"/>
        </w:rPr>
        <w:fldChar w:fldCharType="begin"/>
      </w:r>
      <w:r w:rsidR="00F71C88" w:rsidRPr="000B4FA2">
        <w:rPr>
          <w:bCs/>
          <w:color w:val="FF0000"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="00F4376C" w:rsidRPr="000B4FA2">
        <w:rPr>
          <w:bCs/>
          <w:color w:val="FF0000"/>
          <w:sz w:val="28"/>
          <w:szCs w:val="28"/>
        </w:rPr>
        <w:fldChar w:fldCharType="end"/>
      </w:r>
      <w:r w:rsidR="00F71C88" w:rsidRPr="000B4FA2">
        <w:rPr>
          <w:rStyle w:val="highlighthighlightactive"/>
          <w:bCs/>
          <w:color w:val="FF0000"/>
          <w:sz w:val="28"/>
          <w:szCs w:val="28"/>
        </w:rPr>
        <w:t> </w:t>
      </w:r>
      <w:r w:rsidR="00235246">
        <w:rPr>
          <w:rStyle w:val="highlighthighlightactive"/>
          <w:bCs/>
          <w:color w:val="000000" w:themeColor="text1"/>
          <w:sz w:val="28"/>
          <w:szCs w:val="28"/>
        </w:rPr>
        <w:t>об</w:t>
      </w:r>
      <w:r w:rsidR="00A15B47" w:rsidRPr="000B4FA2">
        <w:rPr>
          <w:rStyle w:val="highlighthighlightactive"/>
          <w:bCs/>
          <w:color w:val="000000" w:themeColor="text1"/>
          <w:sz w:val="28"/>
          <w:szCs w:val="28"/>
        </w:rPr>
        <w:t xml:space="preserve"> исполнени</w:t>
      </w:r>
      <w:r w:rsidR="00235246">
        <w:rPr>
          <w:rStyle w:val="highlighthighlightactive"/>
          <w:bCs/>
          <w:color w:val="000000" w:themeColor="text1"/>
          <w:sz w:val="28"/>
          <w:szCs w:val="28"/>
        </w:rPr>
        <w:t>и</w:t>
      </w:r>
      <w:r w:rsidR="00A15B47" w:rsidRPr="000B4FA2">
        <w:rPr>
          <w:rStyle w:val="highlighthighlightactive"/>
          <w:bCs/>
          <w:sz w:val="28"/>
          <w:szCs w:val="28"/>
        </w:rPr>
        <w:t xml:space="preserve"> </w:t>
      </w:r>
      <w:r w:rsidR="00F71C88" w:rsidRPr="000B4FA2">
        <w:rPr>
          <w:rStyle w:val="highlighthighlightactive"/>
          <w:bCs/>
          <w:sz w:val="28"/>
          <w:szCs w:val="28"/>
        </w:rPr>
        <w:t>бюджета</w:t>
      </w:r>
      <w:proofErr w:type="gramEnd"/>
      <w:r w:rsidR="00F71C88" w:rsidRPr="000B4FA2">
        <w:rPr>
          <w:rStyle w:val="highlighthighlightactive"/>
          <w:bCs/>
          <w:sz w:val="28"/>
          <w:szCs w:val="28"/>
        </w:rPr>
        <w:t> </w:t>
      </w:r>
      <w:hyperlink r:id="rId10" w:anchor="YANDEX_13" w:history="1"/>
      <w:r w:rsidR="00F71C88" w:rsidRPr="000B4FA2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="00F71C88" w:rsidRPr="000B4FA2">
        <w:rPr>
          <w:sz w:val="28"/>
        </w:rPr>
        <w:t>Талашкинского</w:t>
      </w:r>
      <w:proofErr w:type="spellEnd"/>
      <w:r w:rsidR="00F71C88" w:rsidRPr="000B4FA2">
        <w:rPr>
          <w:sz w:val="28"/>
        </w:rPr>
        <w:t xml:space="preserve"> сельского поселения Смоленского района</w:t>
      </w:r>
      <w:r w:rsidR="00F71C88" w:rsidRPr="000B4FA2">
        <w:rPr>
          <w:sz w:val="28"/>
          <w:szCs w:val="28"/>
        </w:rPr>
        <w:t xml:space="preserve"> </w:t>
      </w:r>
      <w:r w:rsidR="00F71C88" w:rsidRPr="000B4FA2">
        <w:rPr>
          <w:b/>
          <w:sz w:val="28"/>
          <w:szCs w:val="28"/>
        </w:rPr>
        <w:t xml:space="preserve"> </w:t>
      </w:r>
      <w:r w:rsidR="00F71C88" w:rsidRPr="000B4FA2">
        <w:rPr>
          <w:sz w:val="28"/>
          <w:szCs w:val="28"/>
        </w:rPr>
        <w:t>Смоленской области</w:t>
      </w:r>
      <w:r w:rsidR="00F71C88" w:rsidRPr="000B4FA2">
        <w:rPr>
          <w:bCs/>
          <w:sz w:val="28"/>
          <w:szCs w:val="28"/>
        </w:rPr>
        <w:t xml:space="preserve">  за </w:t>
      </w:r>
      <w:r w:rsidR="000D61B7" w:rsidRPr="000B4FA2">
        <w:rPr>
          <w:bCs/>
          <w:sz w:val="28"/>
          <w:szCs w:val="28"/>
        </w:rPr>
        <w:t xml:space="preserve"> </w:t>
      </w:r>
      <w:r w:rsidR="006C1844">
        <w:rPr>
          <w:bCs/>
          <w:sz w:val="28"/>
          <w:szCs w:val="28"/>
        </w:rPr>
        <w:t>1</w:t>
      </w:r>
      <w:r w:rsidR="003566F0">
        <w:rPr>
          <w:bCs/>
          <w:sz w:val="28"/>
          <w:szCs w:val="28"/>
        </w:rPr>
        <w:t xml:space="preserve"> </w:t>
      </w:r>
      <w:r w:rsidR="00936ED3">
        <w:rPr>
          <w:bCs/>
          <w:sz w:val="28"/>
          <w:szCs w:val="28"/>
        </w:rPr>
        <w:t>полугодие</w:t>
      </w:r>
      <w:r>
        <w:rPr>
          <w:bCs/>
          <w:sz w:val="28"/>
          <w:szCs w:val="28"/>
        </w:rPr>
        <w:t xml:space="preserve"> </w:t>
      </w:r>
      <w:r w:rsidR="00857673" w:rsidRPr="000B4FA2">
        <w:rPr>
          <w:bCs/>
          <w:sz w:val="28"/>
          <w:szCs w:val="28"/>
        </w:rPr>
        <w:t xml:space="preserve"> 201</w:t>
      </w:r>
      <w:r w:rsidR="006C1844">
        <w:rPr>
          <w:bCs/>
          <w:sz w:val="28"/>
          <w:szCs w:val="28"/>
        </w:rPr>
        <w:t>8</w:t>
      </w:r>
      <w:r w:rsidR="00A12799" w:rsidRPr="000B4FA2">
        <w:rPr>
          <w:bCs/>
          <w:sz w:val="28"/>
          <w:szCs w:val="28"/>
        </w:rPr>
        <w:t xml:space="preserve"> года </w:t>
      </w:r>
      <w:r w:rsidR="00F71C88" w:rsidRPr="000B4FA2">
        <w:rPr>
          <w:bCs/>
          <w:sz w:val="28"/>
          <w:szCs w:val="28"/>
        </w:rPr>
        <w:t xml:space="preserve">согласно приложению к данному </w:t>
      </w:r>
      <w:bookmarkStart w:id="2" w:name="YANDEX_13"/>
      <w:bookmarkEnd w:id="2"/>
      <w:r w:rsidR="00F4376C" w:rsidRPr="000B4FA2">
        <w:rPr>
          <w:bCs/>
          <w:sz w:val="28"/>
          <w:szCs w:val="28"/>
        </w:rPr>
        <w:fldChar w:fldCharType="begin"/>
      </w:r>
      <w:r w:rsidR="00F71C88" w:rsidRPr="000B4FA2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="00F4376C" w:rsidRPr="000B4FA2">
        <w:rPr>
          <w:bCs/>
          <w:sz w:val="28"/>
          <w:szCs w:val="28"/>
        </w:rPr>
        <w:fldChar w:fldCharType="end"/>
      </w:r>
      <w:r w:rsidR="00F71C88" w:rsidRPr="000B4FA2">
        <w:rPr>
          <w:rStyle w:val="highlighthighlightactive"/>
          <w:bCs/>
          <w:sz w:val="28"/>
          <w:szCs w:val="28"/>
        </w:rPr>
        <w:t> постановлению</w:t>
      </w:r>
      <w:hyperlink r:id="rId11" w:anchor="YANDEX_14" w:history="1"/>
      <w:r w:rsidR="00F71C88" w:rsidRPr="000B4FA2">
        <w:rPr>
          <w:bCs/>
          <w:sz w:val="28"/>
          <w:szCs w:val="28"/>
        </w:rPr>
        <w:t>.</w:t>
      </w:r>
      <w:bookmarkStart w:id="3" w:name="YANDEX_14"/>
      <w:bookmarkEnd w:id="3"/>
      <w:r w:rsidR="00F4376C" w:rsidRPr="000B4FA2">
        <w:rPr>
          <w:bCs/>
          <w:sz w:val="28"/>
          <w:szCs w:val="28"/>
        </w:rPr>
        <w:fldChar w:fldCharType="begin"/>
      </w:r>
      <w:r w:rsidR="00F71C88" w:rsidRPr="000B4FA2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"YANDEX_13" </w:instrText>
      </w:r>
      <w:r w:rsidR="00F4376C" w:rsidRPr="000B4FA2">
        <w:rPr>
          <w:bCs/>
          <w:sz w:val="28"/>
          <w:szCs w:val="28"/>
        </w:rPr>
        <w:fldChar w:fldCharType="end"/>
      </w:r>
    </w:p>
    <w:p w:rsidR="00F71C88" w:rsidRPr="00D62CB6" w:rsidRDefault="00F71C88" w:rsidP="00F71C88">
      <w:pPr>
        <w:ind w:firstLine="708"/>
        <w:jc w:val="both"/>
        <w:rPr>
          <w:rStyle w:val="highlighthighlightactive"/>
          <w:bCs/>
          <w:sz w:val="28"/>
          <w:szCs w:val="28"/>
        </w:rPr>
      </w:pPr>
    </w:p>
    <w:p w:rsidR="007F4060" w:rsidRDefault="007F4060" w:rsidP="007F4060">
      <w:pPr>
        <w:pStyle w:val="ConsNormal"/>
        <w:tabs>
          <w:tab w:val="left" w:pos="7371"/>
        </w:tabs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Style w:val="highlighthighlightactive"/>
          <w:bCs/>
          <w:sz w:val="28"/>
          <w:szCs w:val="28"/>
        </w:rPr>
        <w:t xml:space="preserve">          </w:t>
      </w:r>
      <w:r w:rsidR="00F71C88" w:rsidRPr="007F4060">
        <w:rPr>
          <w:rStyle w:val="highlighthighlightactive"/>
          <w:rFonts w:ascii="Times New Roman" w:hAnsi="Times New Roman" w:cs="Times New Roman"/>
          <w:bCs/>
          <w:sz w:val="28"/>
          <w:szCs w:val="28"/>
        </w:rPr>
        <w:t>2.</w:t>
      </w:r>
      <w:r w:rsidR="00A15B47" w:rsidRPr="007F4060">
        <w:rPr>
          <w:rStyle w:val="highlighthighlightactive"/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71C88" w:rsidRPr="007F4060">
        <w:rPr>
          <w:rStyle w:val="highlighthighlightactive"/>
          <w:rFonts w:ascii="Times New Roman" w:hAnsi="Times New Roman" w:cs="Times New Roman"/>
          <w:bCs/>
          <w:sz w:val="28"/>
          <w:szCs w:val="28"/>
        </w:rPr>
        <w:t>Отчет</w:t>
      </w:r>
      <w:r w:rsidR="00A15B47" w:rsidRPr="007F4060">
        <w:rPr>
          <w:rStyle w:val="highlighthighlightactive"/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anchor="YANDEX_15" w:history="1"/>
      <w:bookmarkStart w:id="4" w:name="YANDEX_15"/>
      <w:bookmarkEnd w:id="4"/>
      <w:r w:rsidR="00F4376C" w:rsidRPr="00936E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fldChar w:fldCharType="begin"/>
      </w:r>
      <w:r w:rsidR="00F71C88" w:rsidRPr="00936E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="00F4376C" w:rsidRPr="00936E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fldChar w:fldCharType="end"/>
      </w:r>
      <w:r w:rsidR="00235246" w:rsidRPr="00936ED3">
        <w:rPr>
          <w:rFonts w:ascii="Times New Roman" w:hAnsi="Times New Roman" w:cs="Times New Roman"/>
          <w:sz w:val="28"/>
          <w:szCs w:val="28"/>
        </w:rPr>
        <w:t>об</w:t>
      </w:r>
      <w:r w:rsidR="00A15B47" w:rsidRPr="007F4060">
        <w:rPr>
          <w:rStyle w:val="highlighthighlightactive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исполнени</w:t>
      </w:r>
      <w:r w:rsidR="00235246">
        <w:rPr>
          <w:rStyle w:val="highlighthighlightactive"/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proofErr w:type="gramEnd"/>
      <w:r w:rsidR="00A15B47" w:rsidRPr="007F4060">
        <w:rPr>
          <w:rStyle w:val="highlighthighlightactive"/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" w:anchor="YANDEX_17" w:history="1"/>
      <w:bookmarkStart w:id="5" w:name="YANDEX_17"/>
      <w:bookmarkEnd w:id="5"/>
      <w:r w:rsidR="00F4376C" w:rsidRPr="007F4060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F71C88" w:rsidRPr="007F4060">
        <w:rPr>
          <w:rFonts w:ascii="Times New Roman" w:hAnsi="Times New Roman" w:cs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="00F4376C" w:rsidRPr="007F4060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F71C88" w:rsidRPr="007F4060">
        <w:rPr>
          <w:rStyle w:val="highlighthighlightactive"/>
          <w:rFonts w:ascii="Times New Roman" w:hAnsi="Times New Roman" w:cs="Times New Roman"/>
          <w:bCs/>
          <w:sz w:val="28"/>
          <w:szCs w:val="28"/>
        </w:rPr>
        <w:t>бюджета</w:t>
      </w:r>
      <w:r w:rsidR="00A15B47" w:rsidRPr="007F4060">
        <w:rPr>
          <w:rStyle w:val="highlighthighlightactive"/>
          <w:rFonts w:ascii="Times New Roman" w:hAnsi="Times New Roman" w:cs="Times New Roman"/>
          <w:bCs/>
          <w:sz w:val="28"/>
          <w:szCs w:val="28"/>
        </w:rPr>
        <w:t xml:space="preserve"> </w:t>
      </w:r>
      <w:hyperlink r:id="rId14" w:anchor="YANDEX_18" w:history="1"/>
      <w:r w:rsidR="00F71C88" w:rsidRPr="007F406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A15B47" w:rsidRPr="007F40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1C88" w:rsidRPr="007F4060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A15B47" w:rsidRPr="007F40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71C88" w:rsidRPr="007F4060">
        <w:rPr>
          <w:rFonts w:ascii="Times New Roman" w:hAnsi="Times New Roman" w:cs="Times New Roman"/>
          <w:sz w:val="28"/>
          <w:szCs w:val="28"/>
        </w:rPr>
        <w:t>Талашкинского</w:t>
      </w:r>
      <w:proofErr w:type="spellEnd"/>
      <w:r w:rsidR="00F71C88" w:rsidRPr="007F4060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 Смоленской области</w:t>
      </w:r>
      <w:r w:rsidR="00F71C88" w:rsidRPr="007F4060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="006C1844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936ED3">
        <w:rPr>
          <w:rFonts w:ascii="Times New Roman" w:hAnsi="Times New Roman" w:cs="Times New Roman"/>
          <w:bCs/>
          <w:sz w:val="28"/>
          <w:szCs w:val="28"/>
        </w:rPr>
        <w:t xml:space="preserve">полугодие </w:t>
      </w:r>
      <w:r w:rsidR="006C1844">
        <w:rPr>
          <w:rFonts w:ascii="Times New Roman" w:hAnsi="Times New Roman" w:cs="Times New Roman"/>
          <w:bCs/>
          <w:sz w:val="28"/>
          <w:szCs w:val="28"/>
        </w:rPr>
        <w:t>2018 год</w:t>
      </w:r>
      <w:r w:rsidR="00F71C88" w:rsidRPr="007F4060">
        <w:rPr>
          <w:rFonts w:ascii="Times New Roman" w:hAnsi="Times New Roman" w:cs="Times New Roman"/>
          <w:bCs/>
          <w:sz w:val="28"/>
          <w:szCs w:val="28"/>
        </w:rPr>
        <w:t xml:space="preserve"> представить для ознакомления в Совет депутатов </w:t>
      </w:r>
      <w:proofErr w:type="spellStart"/>
      <w:r w:rsidR="00F71C88" w:rsidRPr="007F4060">
        <w:rPr>
          <w:rFonts w:ascii="Times New Roman" w:hAnsi="Times New Roman" w:cs="Times New Roman"/>
          <w:sz w:val="28"/>
          <w:szCs w:val="28"/>
        </w:rPr>
        <w:t>Талашкинского</w:t>
      </w:r>
      <w:proofErr w:type="spellEnd"/>
      <w:r w:rsidR="00F71C88" w:rsidRPr="007F4060"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</w:t>
      </w:r>
      <w:r w:rsidR="00A12799" w:rsidRPr="007F4060">
        <w:rPr>
          <w:rFonts w:ascii="Times New Roman" w:hAnsi="Times New Roman" w:cs="Times New Roman"/>
          <w:sz w:val="28"/>
          <w:szCs w:val="28"/>
        </w:rPr>
        <w:t xml:space="preserve">  Смоленской области</w:t>
      </w:r>
      <w:r w:rsidRPr="007F40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060">
        <w:rPr>
          <w:rFonts w:ascii="Times New Roman" w:hAnsi="Times New Roman" w:cs="Times New Roman"/>
          <w:sz w:val="28"/>
          <w:szCs w:val="28"/>
        </w:rPr>
        <w:t xml:space="preserve">и в  </w:t>
      </w:r>
      <w:r w:rsidRPr="007F4060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контрольно-ревизионную комиссию  муниципального </w:t>
      </w:r>
      <w:r w:rsidRPr="007F4060">
        <w:rPr>
          <w:rFonts w:ascii="Times New Roman" w:hAnsi="Times New Roman" w:cs="Times New Roman"/>
          <w:sz w:val="28"/>
        </w:rPr>
        <w:t>образования «Смоленский район» Смоленской области</w:t>
      </w:r>
      <w:r w:rsidR="00F42A74">
        <w:rPr>
          <w:rFonts w:ascii="Times New Roman" w:hAnsi="Times New Roman" w:cs="Times New Roman"/>
          <w:sz w:val="28"/>
        </w:rPr>
        <w:t>.</w:t>
      </w:r>
    </w:p>
    <w:p w:rsidR="00F42A74" w:rsidRPr="007F4060" w:rsidRDefault="00F42A74" w:rsidP="007F4060">
      <w:pPr>
        <w:pStyle w:val="ConsNormal"/>
        <w:tabs>
          <w:tab w:val="left" w:pos="7371"/>
        </w:tabs>
        <w:ind w:firstLine="0"/>
        <w:jc w:val="both"/>
        <w:rPr>
          <w:rFonts w:ascii="Times New Roman" w:hAnsi="Times New Roman" w:cs="Times New Roman"/>
          <w:sz w:val="28"/>
        </w:rPr>
      </w:pPr>
    </w:p>
    <w:p w:rsidR="00F42A74" w:rsidRDefault="00F42A74" w:rsidP="00F42A7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3.  </w:t>
      </w:r>
      <w:proofErr w:type="gramStart"/>
      <w:r>
        <w:rPr>
          <w:bCs/>
          <w:sz w:val="28"/>
          <w:szCs w:val="28"/>
        </w:rPr>
        <w:t>Контроль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 муниципального образования </w:t>
      </w:r>
      <w:proofErr w:type="spellStart"/>
      <w:r>
        <w:rPr>
          <w:sz w:val="28"/>
          <w:szCs w:val="28"/>
        </w:rPr>
        <w:t>Талашкинского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(И.Ю. </w:t>
      </w:r>
      <w:proofErr w:type="spellStart"/>
      <w:r>
        <w:rPr>
          <w:sz w:val="28"/>
          <w:szCs w:val="28"/>
        </w:rPr>
        <w:t>Бабикову</w:t>
      </w:r>
      <w:proofErr w:type="spellEnd"/>
      <w:r>
        <w:rPr>
          <w:sz w:val="28"/>
          <w:szCs w:val="28"/>
        </w:rPr>
        <w:t>).</w:t>
      </w:r>
    </w:p>
    <w:p w:rsidR="00F71C88" w:rsidRPr="007F4060" w:rsidRDefault="00F71C88" w:rsidP="00F71C88">
      <w:pPr>
        <w:ind w:firstLine="708"/>
        <w:jc w:val="both"/>
        <w:rPr>
          <w:bCs/>
          <w:sz w:val="28"/>
          <w:szCs w:val="28"/>
        </w:rPr>
      </w:pPr>
    </w:p>
    <w:p w:rsidR="00F71C88" w:rsidRDefault="00F42A74" w:rsidP="00F71C88">
      <w:pPr>
        <w:ind w:firstLine="708"/>
        <w:jc w:val="both"/>
        <w:rPr>
          <w:bCs/>
          <w:sz w:val="28"/>
          <w:szCs w:val="28"/>
        </w:rPr>
      </w:pPr>
      <w:r>
        <w:rPr>
          <w:rStyle w:val="highlighthighlightactive"/>
          <w:bCs/>
          <w:sz w:val="28"/>
          <w:szCs w:val="28"/>
        </w:rPr>
        <w:t>4</w:t>
      </w:r>
      <w:r w:rsidR="00F71C88" w:rsidRPr="00D62CB6">
        <w:rPr>
          <w:rStyle w:val="highlighthighlightactive"/>
          <w:bCs/>
          <w:sz w:val="28"/>
          <w:szCs w:val="28"/>
        </w:rPr>
        <w:t xml:space="preserve">. </w:t>
      </w:r>
      <w:r>
        <w:rPr>
          <w:rStyle w:val="highlighthighlightactive"/>
          <w:bCs/>
          <w:sz w:val="28"/>
          <w:szCs w:val="28"/>
        </w:rPr>
        <w:t xml:space="preserve">Настоящее постановления </w:t>
      </w:r>
      <w:r w:rsidR="00A15B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разместить</w:t>
      </w:r>
      <w:r w:rsidR="00F71C88" w:rsidRPr="00D62CB6">
        <w:rPr>
          <w:bCs/>
          <w:sz w:val="28"/>
          <w:szCs w:val="28"/>
        </w:rPr>
        <w:t xml:space="preserve"> на сайте</w:t>
      </w:r>
      <w:r>
        <w:rPr>
          <w:bCs/>
          <w:sz w:val="28"/>
          <w:szCs w:val="28"/>
        </w:rPr>
        <w:t xml:space="preserve"> Администрации </w:t>
      </w:r>
      <w:proofErr w:type="spellStart"/>
      <w:r>
        <w:rPr>
          <w:bCs/>
          <w:sz w:val="28"/>
          <w:szCs w:val="28"/>
        </w:rPr>
        <w:t>Талашкинского</w:t>
      </w:r>
      <w:proofErr w:type="spellEnd"/>
      <w:r>
        <w:rPr>
          <w:bCs/>
          <w:sz w:val="28"/>
          <w:szCs w:val="28"/>
        </w:rPr>
        <w:t xml:space="preserve"> сельского поселения Смоленского района Смоленской области.</w:t>
      </w:r>
      <w:r w:rsidR="00F71C88" w:rsidRPr="00D62CB6">
        <w:rPr>
          <w:bCs/>
          <w:sz w:val="28"/>
          <w:szCs w:val="28"/>
        </w:rPr>
        <w:t xml:space="preserve">  </w:t>
      </w:r>
    </w:p>
    <w:p w:rsidR="007F4060" w:rsidRDefault="007F4060" w:rsidP="00F71C88">
      <w:pPr>
        <w:ind w:firstLine="708"/>
        <w:jc w:val="both"/>
        <w:rPr>
          <w:bCs/>
          <w:sz w:val="28"/>
          <w:szCs w:val="28"/>
        </w:rPr>
      </w:pPr>
    </w:p>
    <w:p w:rsidR="00F71C88" w:rsidRDefault="00F42A74" w:rsidP="00F71C8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71C88">
        <w:rPr>
          <w:bCs/>
          <w:sz w:val="28"/>
          <w:szCs w:val="28"/>
        </w:rPr>
        <w:t>.</w:t>
      </w:r>
      <w:r w:rsidR="008C3D7B">
        <w:rPr>
          <w:bCs/>
          <w:sz w:val="28"/>
          <w:szCs w:val="28"/>
        </w:rPr>
        <w:t xml:space="preserve"> </w:t>
      </w:r>
      <w:r w:rsidR="00F71C88" w:rsidRPr="00D62CB6">
        <w:rPr>
          <w:rStyle w:val="highlighthighlightactive"/>
          <w:bCs/>
          <w:sz w:val="28"/>
          <w:szCs w:val="28"/>
        </w:rPr>
        <w:t>Постановление</w:t>
      </w:r>
      <w:r w:rsidR="00A15B47">
        <w:t xml:space="preserve"> </w:t>
      </w:r>
      <w:r w:rsidR="00F71C88" w:rsidRPr="00D62CB6">
        <w:rPr>
          <w:bCs/>
          <w:sz w:val="28"/>
          <w:szCs w:val="28"/>
        </w:rPr>
        <w:t>вступает в силу со дня</w:t>
      </w:r>
      <w:r w:rsidR="00F71C88">
        <w:rPr>
          <w:bCs/>
          <w:sz w:val="28"/>
          <w:szCs w:val="28"/>
        </w:rPr>
        <w:t xml:space="preserve"> </w:t>
      </w:r>
      <w:r w:rsidR="00F71C88" w:rsidRPr="00D62CB6">
        <w:rPr>
          <w:bCs/>
          <w:sz w:val="28"/>
          <w:szCs w:val="28"/>
        </w:rPr>
        <w:t>подписания.</w:t>
      </w:r>
    </w:p>
    <w:p w:rsidR="00F71C88" w:rsidRPr="00D62CB6" w:rsidRDefault="00F71C88" w:rsidP="00F71C88">
      <w:pPr>
        <w:ind w:firstLine="708"/>
        <w:jc w:val="both"/>
        <w:rPr>
          <w:bCs/>
          <w:sz w:val="28"/>
          <w:szCs w:val="28"/>
        </w:rPr>
      </w:pPr>
    </w:p>
    <w:p w:rsidR="00F71C88" w:rsidRDefault="00F71C88" w:rsidP="00A354E0">
      <w:pPr>
        <w:pStyle w:val="2"/>
        <w:jc w:val="center"/>
        <w:rPr>
          <w:i w:val="0"/>
        </w:rPr>
      </w:pPr>
    </w:p>
    <w:p w:rsidR="000D61B7" w:rsidRDefault="000D61B7" w:rsidP="000D61B7"/>
    <w:p w:rsidR="000D61B7" w:rsidRPr="000D61B7" w:rsidRDefault="000D61B7" w:rsidP="000D61B7"/>
    <w:p w:rsidR="00F71C88" w:rsidRDefault="00F71C88" w:rsidP="00F71C88"/>
    <w:p w:rsidR="000D61B7" w:rsidRPr="00412BEF" w:rsidRDefault="000D61B7" w:rsidP="000D61B7">
      <w:pPr>
        <w:autoSpaceDE w:val="0"/>
        <w:autoSpaceDN w:val="0"/>
        <w:adjustRightInd w:val="0"/>
        <w:rPr>
          <w:sz w:val="28"/>
          <w:szCs w:val="28"/>
        </w:rPr>
      </w:pPr>
      <w:r w:rsidRPr="00412BEF">
        <w:rPr>
          <w:sz w:val="28"/>
          <w:szCs w:val="28"/>
        </w:rPr>
        <w:t xml:space="preserve">Глава </w:t>
      </w:r>
      <w:r w:rsidR="00F33B45">
        <w:rPr>
          <w:sz w:val="28"/>
          <w:szCs w:val="28"/>
        </w:rPr>
        <w:t>муниципального образования</w:t>
      </w:r>
    </w:p>
    <w:p w:rsidR="000D61B7" w:rsidRPr="00412BEF" w:rsidRDefault="000D61B7" w:rsidP="000D61B7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Талашкинского</w:t>
      </w:r>
      <w:proofErr w:type="spellEnd"/>
      <w:r>
        <w:rPr>
          <w:sz w:val="28"/>
          <w:szCs w:val="28"/>
        </w:rPr>
        <w:t xml:space="preserve"> </w:t>
      </w:r>
      <w:r w:rsidRPr="00412BEF">
        <w:rPr>
          <w:sz w:val="28"/>
          <w:szCs w:val="28"/>
        </w:rPr>
        <w:t xml:space="preserve"> сельского поселения</w:t>
      </w:r>
    </w:p>
    <w:p w:rsidR="000D61B7" w:rsidRDefault="000D61B7" w:rsidP="000D61B7">
      <w:pPr>
        <w:autoSpaceDE w:val="0"/>
        <w:autoSpaceDN w:val="0"/>
        <w:adjustRightInd w:val="0"/>
        <w:rPr>
          <w:sz w:val="28"/>
          <w:szCs w:val="28"/>
        </w:rPr>
      </w:pPr>
      <w:r w:rsidRPr="00412BEF">
        <w:rPr>
          <w:sz w:val="28"/>
          <w:szCs w:val="28"/>
        </w:rPr>
        <w:t>Смоленского района  Смоленской области</w:t>
      </w:r>
      <w:r w:rsidRPr="00412BEF">
        <w:rPr>
          <w:sz w:val="28"/>
          <w:szCs w:val="28"/>
        </w:rPr>
        <w:tab/>
      </w:r>
      <w:r w:rsidRPr="00FF4F1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</w:t>
      </w:r>
      <w:r w:rsidRPr="00FF4F11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И.Ю.Бабикова</w:t>
      </w:r>
      <w:proofErr w:type="spellEnd"/>
      <w:r w:rsidRPr="00412BEF">
        <w:rPr>
          <w:sz w:val="28"/>
          <w:szCs w:val="28"/>
        </w:rPr>
        <w:tab/>
      </w:r>
    </w:p>
    <w:p w:rsidR="00F71C88" w:rsidRDefault="00F71C88" w:rsidP="00F71C88"/>
    <w:p w:rsidR="00A15B47" w:rsidRDefault="00A15B47">
      <w:pPr>
        <w:suppressAutoHyphens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0B4FA2" w:rsidRDefault="000B4FA2">
      <w:pPr>
        <w:suppressAutoHyphens w:val="0"/>
        <w:rPr>
          <w:rFonts w:cs="Arial"/>
          <w:b/>
          <w:i/>
          <w:sz w:val="24"/>
          <w:szCs w:val="24"/>
        </w:rPr>
      </w:pPr>
    </w:p>
    <w:p w:rsidR="00F71C88" w:rsidRPr="00F71C88" w:rsidRDefault="00F71C88" w:rsidP="00A15B47">
      <w:pPr>
        <w:pStyle w:val="ConsNormal"/>
        <w:tabs>
          <w:tab w:val="left" w:pos="7371"/>
        </w:tabs>
        <w:ind w:right="-1" w:firstLine="0"/>
        <w:jc w:val="right"/>
        <w:rPr>
          <w:rFonts w:ascii="Times New Roman" w:hAnsi="Times New Roman"/>
          <w:b/>
          <w:i/>
          <w:sz w:val="24"/>
          <w:szCs w:val="24"/>
        </w:rPr>
      </w:pPr>
      <w:r w:rsidRPr="00F71C88">
        <w:rPr>
          <w:rFonts w:ascii="Times New Roman" w:hAnsi="Times New Roman"/>
          <w:b/>
          <w:i/>
          <w:sz w:val="24"/>
          <w:szCs w:val="24"/>
        </w:rPr>
        <w:t>Приложение № 1</w:t>
      </w:r>
    </w:p>
    <w:p w:rsidR="00F564DD" w:rsidRDefault="00F71C88" w:rsidP="00F71C88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r w:rsidR="00F564DD">
        <w:rPr>
          <w:rFonts w:ascii="Times New Roman" w:hAnsi="Times New Roman"/>
          <w:sz w:val="24"/>
          <w:szCs w:val="24"/>
        </w:rPr>
        <w:t>Администрации</w:t>
      </w:r>
    </w:p>
    <w:p w:rsidR="00F71C88" w:rsidRDefault="00F564DD" w:rsidP="00F71C88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Талашкинского</w:t>
      </w:r>
      <w:proofErr w:type="spellEnd"/>
      <w:r w:rsidR="00F71C8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564DD" w:rsidRDefault="00F71C88" w:rsidP="00F71C88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:rsidR="00F71C88" w:rsidRDefault="00F71C88" w:rsidP="00F71C88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15B47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235246">
        <w:rPr>
          <w:rStyle w:val="highlighthighlightactive"/>
          <w:rFonts w:ascii="Times New Roman" w:hAnsi="Times New Roman" w:cs="Times New Roman"/>
          <w:bCs/>
          <w:color w:val="000000" w:themeColor="text1"/>
          <w:sz w:val="24"/>
          <w:szCs w:val="24"/>
        </w:rPr>
        <w:t>об</w:t>
      </w:r>
      <w:r w:rsidR="00A15B47" w:rsidRPr="000861CD">
        <w:rPr>
          <w:rStyle w:val="highlighthighlightactive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исполнени</w:t>
      </w:r>
      <w:r w:rsidR="00235246">
        <w:rPr>
          <w:rStyle w:val="highlighthighlightactive"/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</w:p>
    <w:p w:rsidR="00F564DD" w:rsidRDefault="00F71C88" w:rsidP="00F564DD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бюджета муниципального образования</w:t>
      </w:r>
    </w:p>
    <w:p w:rsidR="00F564DD" w:rsidRDefault="00F564DD" w:rsidP="00F564DD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Талашкинского</w:t>
      </w:r>
      <w:proofErr w:type="spellEnd"/>
      <w:r w:rsidR="00F71C88"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F564DD" w:rsidRDefault="00F71C88" w:rsidP="00F564DD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Смоленского района Смоленской области</w:t>
      </w:r>
    </w:p>
    <w:p w:rsidR="00F71C88" w:rsidRDefault="00F71C88" w:rsidP="00F564DD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</w:t>
      </w:r>
      <w:r w:rsidR="006C1844">
        <w:rPr>
          <w:rFonts w:ascii="Times New Roman" w:hAnsi="Times New Roman"/>
          <w:sz w:val="24"/>
          <w:szCs w:val="24"/>
        </w:rPr>
        <w:t>1</w:t>
      </w:r>
      <w:r w:rsidR="00936ED3">
        <w:rPr>
          <w:rFonts w:ascii="Times New Roman" w:hAnsi="Times New Roman"/>
          <w:sz w:val="24"/>
          <w:szCs w:val="24"/>
        </w:rPr>
        <w:t>полугодие</w:t>
      </w:r>
      <w:r w:rsidR="006C1844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A15B47">
        <w:rPr>
          <w:rFonts w:ascii="Times New Roman" w:hAnsi="Times New Roman"/>
          <w:sz w:val="24"/>
          <w:szCs w:val="24"/>
        </w:rPr>
        <w:t xml:space="preserve"> </w:t>
      </w:r>
      <w:r w:rsidRPr="007B323F">
        <w:rPr>
          <w:rFonts w:ascii="Times New Roman" w:hAnsi="Times New Roman"/>
          <w:sz w:val="24"/>
          <w:szCs w:val="24"/>
        </w:rPr>
        <w:t xml:space="preserve"> от </w:t>
      </w:r>
      <w:r w:rsidR="006C1844">
        <w:rPr>
          <w:rFonts w:ascii="Times New Roman" w:hAnsi="Times New Roman"/>
          <w:sz w:val="24"/>
          <w:szCs w:val="24"/>
        </w:rPr>
        <w:t>2</w:t>
      </w:r>
      <w:r w:rsidR="00936ED3">
        <w:rPr>
          <w:rFonts w:ascii="Times New Roman" w:hAnsi="Times New Roman"/>
          <w:sz w:val="24"/>
          <w:szCs w:val="24"/>
        </w:rPr>
        <w:t>7</w:t>
      </w:r>
      <w:r w:rsidR="001A3160">
        <w:rPr>
          <w:rFonts w:ascii="Times New Roman" w:hAnsi="Times New Roman"/>
          <w:sz w:val="24"/>
          <w:szCs w:val="24"/>
        </w:rPr>
        <w:t>.</w:t>
      </w:r>
      <w:r w:rsidR="006C1844">
        <w:rPr>
          <w:rFonts w:ascii="Times New Roman" w:hAnsi="Times New Roman"/>
          <w:sz w:val="24"/>
          <w:szCs w:val="24"/>
        </w:rPr>
        <w:t>0</w:t>
      </w:r>
      <w:r w:rsidR="00936ED3">
        <w:rPr>
          <w:rFonts w:ascii="Times New Roman" w:hAnsi="Times New Roman"/>
          <w:sz w:val="24"/>
          <w:szCs w:val="24"/>
        </w:rPr>
        <w:t>8</w:t>
      </w:r>
      <w:r w:rsidR="001A3160">
        <w:rPr>
          <w:rFonts w:ascii="Times New Roman" w:hAnsi="Times New Roman"/>
          <w:sz w:val="24"/>
          <w:szCs w:val="24"/>
        </w:rPr>
        <w:t>.201</w:t>
      </w:r>
      <w:r w:rsidR="006C1844">
        <w:rPr>
          <w:rFonts w:ascii="Times New Roman" w:hAnsi="Times New Roman"/>
          <w:sz w:val="24"/>
          <w:szCs w:val="24"/>
        </w:rPr>
        <w:t>8</w:t>
      </w:r>
      <w:r w:rsidR="001A3160">
        <w:rPr>
          <w:rFonts w:ascii="Times New Roman" w:hAnsi="Times New Roman"/>
          <w:sz w:val="24"/>
          <w:szCs w:val="24"/>
        </w:rPr>
        <w:t xml:space="preserve"> </w:t>
      </w:r>
      <w:r w:rsidRPr="007B323F">
        <w:rPr>
          <w:rFonts w:ascii="Times New Roman" w:hAnsi="Times New Roman"/>
          <w:sz w:val="24"/>
          <w:szCs w:val="24"/>
        </w:rPr>
        <w:t>года №</w:t>
      </w:r>
      <w:r w:rsidR="00936ED3">
        <w:rPr>
          <w:rFonts w:ascii="Times New Roman" w:hAnsi="Times New Roman"/>
          <w:sz w:val="24"/>
          <w:szCs w:val="24"/>
        </w:rPr>
        <w:t>81</w:t>
      </w:r>
      <w:r w:rsidRPr="007B323F">
        <w:rPr>
          <w:rFonts w:ascii="Times New Roman" w:hAnsi="Times New Roman"/>
          <w:sz w:val="24"/>
          <w:szCs w:val="24"/>
        </w:rPr>
        <w:t xml:space="preserve"> </w:t>
      </w:r>
    </w:p>
    <w:p w:rsidR="00066E5C" w:rsidRPr="007B323F" w:rsidRDefault="00066E5C" w:rsidP="00F564DD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</w:p>
    <w:p w:rsidR="00A15B47" w:rsidRDefault="00A15B47" w:rsidP="009C5E13">
      <w:pPr>
        <w:jc w:val="center"/>
        <w:rPr>
          <w:sz w:val="24"/>
          <w:szCs w:val="24"/>
        </w:rPr>
      </w:pPr>
    </w:p>
    <w:p w:rsidR="009C5E13" w:rsidRPr="009C5E13" w:rsidRDefault="009C5E13" w:rsidP="009C5E13">
      <w:pPr>
        <w:jc w:val="center"/>
        <w:rPr>
          <w:sz w:val="24"/>
          <w:szCs w:val="24"/>
        </w:rPr>
      </w:pPr>
      <w:r w:rsidRPr="009C5E13">
        <w:rPr>
          <w:sz w:val="24"/>
          <w:szCs w:val="24"/>
        </w:rPr>
        <w:t>Доходы бюджета</w:t>
      </w:r>
      <w:r w:rsidR="00132C83" w:rsidRPr="00132C83">
        <w:rPr>
          <w:sz w:val="24"/>
          <w:szCs w:val="24"/>
        </w:rPr>
        <w:t xml:space="preserve"> </w:t>
      </w:r>
      <w:r w:rsidR="00132C83">
        <w:rPr>
          <w:sz w:val="24"/>
          <w:szCs w:val="24"/>
        </w:rPr>
        <w:t>муниципального образования</w:t>
      </w:r>
    </w:p>
    <w:p w:rsidR="009C5E13" w:rsidRPr="009C5E13" w:rsidRDefault="009C5E13" w:rsidP="009C5E13">
      <w:pPr>
        <w:jc w:val="center"/>
        <w:rPr>
          <w:sz w:val="24"/>
          <w:szCs w:val="24"/>
        </w:rPr>
      </w:pPr>
      <w:r w:rsidRPr="009C5E13">
        <w:rPr>
          <w:sz w:val="24"/>
          <w:szCs w:val="24"/>
        </w:rPr>
        <w:t xml:space="preserve"> </w:t>
      </w:r>
      <w:proofErr w:type="spellStart"/>
      <w:r w:rsidRPr="009C5E13">
        <w:rPr>
          <w:sz w:val="24"/>
          <w:szCs w:val="24"/>
        </w:rPr>
        <w:t>Талашкинского</w:t>
      </w:r>
      <w:proofErr w:type="spellEnd"/>
      <w:r w:rsidRPr="009C5E13">
        <w:rPr>
          <w:sz w:val="24"/>
          <w:szCs w:val="24"/>
        </w:rPr>
        <w:t xml:space="preserve"> сельского поселения Смоленского района Смоленской области</w:t>
      </w:r>
    </w:p>
    <w:p w:rsidR="009C5E13" w:rsidRDefault="009C5E13" w:rsidP="009C5E13">
      <w:pPr>
        <w:jc w:val="center"/>
        <w:rPr>
          <w:sz w:val="24"/>
          <w:szCs w:val="24"/>
        </w:rPr>
      </w:pPr>
      <w:r w:rsidRPr="009C5E13">
        <w:rPr>
          <w:sz w:val="24"/>
          <w:szCs w:val="24"/>
        </w:rPr>
        <w:t xml:space="preserve"> </w:t>
      </w:r>
      <w:r w:rsidR="00140C27">
        <w:rPr>
          <w:sz w:val="24"/>
          <w:szCs w:val="24"/>
        </w:rPr>
        <w:t>з</w:t>
      </w:r>
      <w:r w:rsidR="00857673">
        <w:rPr>
          <w:sz w:val="24"/>
          <w:szCs w:val="24"/>
        </w:rPr>
        <w:t xml:space="preserve">а </w:t>
      </w:r>
      <w:r w:rsidR="00AE62DB">
        <w:rPr>
          <w:sz w:val="24"/>
          <w:szCs w:val="24"/>
        </w:rPr>
        <w:t xml:space="preserve">1 </w:t>
      </w:r>
      <w:r w:rsidR="00936ED3">
        <w:rPr>
          <w:sz w:val="24"/>
          <w:szCs w:val="24"/>
        </w:rPr>
        <w:t>полугодие</w:t>
      </w:r>
      <w:r w:rsidR="002E4CC5">
        <w:rPr>
          <w:sz w:val="24"/>
          <w:szCs w:val="24"/>
        </w:rPr>
        <w:t xml:space="preserve"> 201</w:t>
      </w:r>
      <w:r w:rsidR="00AE62DB">
        <w:rPr>
          <w:sz w:val="24"/>
          <w:szCs w:val="24"/>
        </w:rPr>
        <w:t>8</w:t>
      </w:r>
      <w:r w:rsidR="002E4CC5">
        <w:rPr>
          <w:sz w:val="24"/>
          <w:szCs w:val="24"/>
        </w:rPr>
        <w:t xml:space="preserve"> год </w:t>
      </w:r>
      <w:r w:rsidR="002E4CC5" w:rsidRPr="007B323F">
        <w:rPr>
          <w:sz w:val="24"/>
          <w:szCs w:val="24"/>
        </w:rPr>
        <w:t xml:space="preserve"> </w:t>
      </w:r>
    </w:p>
    <w:p w:rsidR="00947F69" w:rsidRDefault="003E1A99" w:rsidP="003E1A99">
      <w:pPr>
        <w:jc w:val="right"/>
        <w:rPr>
          <w:sz w:val="24"/>
          <w:szCs w:val="24"/>
        </w:rPr>
      </w:pPr>
      <w:r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51"/>
        <w:gridCol w:w="2430"/>
        <w:gridCol w:w="1434"/>
        <w:gridCol w:w="1372"/>
        <w:gridCol w:w="1248"/>
      </w:tblGrid>
      <w:tr w:rsidR="00936ED3" w:rsidRPr="00506CED" w:rsidTr="00506CED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ED3" w:rsidRPr="00506CED" w:rsidRDefault="00936ED3">
            <w:pPr>
              <w:jc w:val="center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ED3" w:rsidRPr="00506CED" w:rsidRDefault="00936ED3">
            <w:pPr>
              <w:jc w:val="center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ED3" w:rsidRPr="00506CED" w:rsidRDefault="00936ED3">
            <w:pPr>
              <w:jc w:val="center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Сумма на 2018 год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ED3" w:rsidRPr="00506CED" w:rsidRDefault="00936ED3">
            <w:pPr>
              <w:jc w:val="center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Исполнено с начала 2018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ED3" w:rsidRPr="00506CED" w:rsidRDefault="00936ED3">
            <w:pPr>
              <w:jc w:val="center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936ED3" w:rsidRPr="00506CED" w:rsidTr="00506CED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ED3" w:rsidRPr="00506CED" w:rsidRDefault="00936E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ED3" w:rsidRPr="00506CED" w:rsidRDefault="00936E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ED3" w:rsidRPr="00506CED" w:rsidRDefault="00936E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ED3" w:rsidRPr="00506CED" w:rsidRDefault="00936E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ED3" w:rsidRPr="00506CED" w:rsidRDefault="00936ED3">
            <w:pPr>
              <w:rPr>
                <w:color w:val="000000"/>
                <w:sz w:val="24"/>
                <w:szCs w:val="24"/>
              </w:rPr>
            </w:pPr>
          </w:p>
        </w:tc>
      </w:tr>
      <w:tr w:rsidR="00936ED3" w:rsidRPr="00506CED" w:rsidTr="00506CED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 xml:space="preserve">      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00010000000000000000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6 513 896,53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2 642 533,49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40,6</w:t>
            </w:r>
          </w:p>
        </w:tc>
      </w:tr>
      <w:tr w:rsidR="00936ED3" w:rsidRPr="00506CED" w:rsidTr="00506CED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outlineLvl w:val="0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 xml:space="preserve">        НАЛОГИ НА ПРИБЫЛЬ,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00010100000000000000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2 167 600,00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1 100 123,26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50,8</w:t>
            </w:r>
          </w:p>
        </w:tc>
      </w:tr>
      <w:tr w:rsidR="00936ED3" w:rsidRPr="00506CED" w:rsidTr="00506CED">
        <w:trPr>
          <w:trHeight w:val="289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506CED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18210102010011000110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2 159 600,00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1 098 568,97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50,9</w:t>
            </w:r>
          </w:p>
        </w:tc>
      </w:tr>
      <w:tr w:rsidR="00936ED3" w:rsidRPr="00506CED" w:rsidTr="00506CED">
        <w:trPr>
          <w:trHeight w:val="220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18210102010012100110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472,57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23,6</w:t>
            </w:r>
          </w:p>
        </w:tc>
      </w:tr>
      <w:tr w:rsidR="00936ED3" w:rsidRPr="00506CED" w:rsidTr="00506CED">
        <w:trPr>
          <w:trHeight w:val="315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lastRenderedPageBreak/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18210102010013000110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107,69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2,2</w:t>
            </w:r>
          </w:p>
        </w:tc>
      </w:tr>
      <w:tr w:rsidR="00936ED3" w:rsidRPr="00506CED" w:rsidTr="00506CED">
        <w:trPr>
          <w:trHeight w:val="220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18210102010014000110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36ED3" w:rsidRPr="00506CED" w:rsidTr="00506CED">
        <w:trPr>
          <w:trHeight w:val="220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506CED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18210102030011000110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974,03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36ED3" w:rsidRPr="00506CED" w:rsidTr="00506CED">
        <w:trPr>
          <w:trHeight w:val="94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 w:rsidP="00506CE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00010300000000000000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1 420 096,53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686 116,11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48,3</w:t>
            </w:r>
          </w:p>
        </w:tc>
      </w:tr>
      <w:tr w:rsidR="00936ED3" w:rsidRPr="00506CED" w:rsidTr="00506CED">
        <w:trPr>
          <w:trHeight w:val="220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 w:rsidP="00506CED">
            <w:pPr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</w:t>
            </w:r>
            <w:r w:rsidR="00506CED">
              <w:rPr>
                <w:color w:val="000000"/>
                <w:sz w:val="24"/>
                <w:szCs w:val="24"/>
              </w:rPr>
              <w:t>юджетами с учетом установленных д</w:t>
            </w:r>
            <w:r w:rsidRPr="00506CED">
              <w:rPr>
                <w:color w:val="000000"/>
                <w:sz w:val="24"/>
                <w:szCs w:val="24"/>
              </w:rPr>
              <w:t>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10010302230010000110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528 951,10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297 348,17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56,2</w:t>
            </w:r>
          </w:p>
        </w:tc>
      </w:tr>
      <w:tr w:rsidR="00936ED3" w:rsidRPr="00506CED" w:rsidTr="00506CED">
        <w:trPr>
          <w:trHeight w:val="252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6CED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06CED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10010302240010000110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4 063,97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2 254,15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55,5</w:t>
            </w:r>
          </w:p>
        </w:tc>
      </w:tr>
      <w:tr w:rsidR="00936ED3" w:rsidRPr="00506CED" w:rsidTr="00506CED">
        <w:trPr>
          <w:trHeight w:val="189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lastRenderedPageBreak/>
              <w:t xml:space="preserve">Доходы от уплаты акцизов на </w:t>
            </w:r>
            <w:r w:rsidR="00506CED" w:rsidRPr="00506CED">
              <w:rPr>
                <w:color w:val="000000"/>
                <w:sz w:val="24"/>
                <w:szCs w:val="24"/>
              </w:rPr>
              <w:t>автомобильный</w:t>
            </w:r>
            <w:r w:rsidRPr="00506CED">
              <w:rPr>
                <w:color w:val="000000"/>
                <w:sz w:val="24"/>
                <w:szCs w:val="24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10010302250010000110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967 721,86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448 293,93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46,3</w:t>
            </w:r>
          </w:p>
        </w:tc>
      </w:tr>
      <w:tr w:rsidR="00936ED3" w:rsidRPr="00506CED" w:rsidTr="00506CED">
        <w:trPr>
          <w:trHeight w:val="189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10010302260010000110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-80 640,40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-61 780,14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76,6</w:t>
            </w:r>
          </w:p>
        </w:tc>
      </w:tr>
      <w:tr w:rsidR="00936ED3" w:rsidRPr="00506CED" w:rsidTr="00506CED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 w:rsidP="00506CE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00010500000000000000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936ED3" w:rsidRPr="00506CED" w:rsidTr="00506CED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outlineLvl w:val="1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00010503000000000000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936ED3" w:rsidRPr="00506CED" w:rsidTr="00506CED">
        <w:trPr>
          <w:trHeight w:val="126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506CED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18210503010011000110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936ED3" w:rsidRPr="00506CED" w:rsidTr="00506CED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outlineLvl w:val="0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 xml:space="preserve">        НАЛОГИ НА 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00010600000000000000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2 819 500,00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856 280,12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30,4</w:t>
            </w:r>
          </w:p>
        </w:tc>
      </w:tr>
      <w:tr w:rsidR="00936ED3" w:rsidRPr="00506CED" w:rsidTr="00506CED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outlineLvl w:val="1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00010601000000000000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455 400,00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52 357,71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11,5</w:t>
            </w:r>
          </w:p>
        </w:tc>
      </w:tr>
      <w:tr w:rsidR="00936ED3" w:rsidRPr="00506CED" w:rsidTr="00506CED">
        <w:trPr>
          <w:trHeight w:val="220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506CED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18210601030101000110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450 400,00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51 213,09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11,4</w:t>
            </w:r>
          </w:p>
        </w:tc>
      </w:tr>
      <w:tr w:rsidR="00936ED3" w:rsidRPr="00506CED" w:rsidTr="00506CED">
        <w:trPr>
          <w:trHeight w:val="157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18210601030102100110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1 144,62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22,9</w:t>
            </w:r>
          </w:p>
        </w:tc>
      </w:tr>
      <w:tr w:rsidR="00936ED3" w:rsidRPr="00506CED" w:rsidTr="00506CED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outlineLvl w:val="1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 xml:space="preserve">          Земельный налог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00010606000000000000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2 364 100,00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803 922,41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34,0</w:t>
            </w:r>
          </w:p>
        </w:tc>
      </w:tr>
      <w:tr w:rsidR="00936ED3" w:rsidRPr="00506CED" w:rsidTr="00506CED">
        <w:trPr>
          <w:trHeight w:val="403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6CED" w:rsidRPr="00506CED" w:rsidRDefault="00936ED3">
            <w:pPr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506CED">
              <w:rPr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</w:t>
            </w:r>
            <w:r w:rsidRPr="00506CED">
              <w:rPr>
                <w:color w:val="000000"/>
                <w:sz w:val="24"/>
                <w:szCs w:val="24"/>
              </w:rPr>
              <w:lastRenderedPageBreak/>
              <w:t>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lastRenderedPageBreak/>
              <w:t>18210606033101000110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2 028 500,00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633 849,30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31,2</w:t>
            </w:r>
          </w:p>
        </w:tc>
      </w:tr>
      <w:tr w:rsidR="00936ED3" w:rsidRPr="00506CED" w:rsidTr="00506CED">
        <w:trPr>
          <w:trHeight w:val="126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18210606033102100110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15 151,79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60,6</w:t>
            </w:r>
          </w:p>
        </w:tc>
      </w:tr>
      <w:tr w:rsidR="00936ED3" w:rsidRPr="00506CED" w:rsidTr="00506CED">
        <w:trPr>
          <w:trHeight w:val="189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18210606033103000110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36ED3" w:rsidRPr="00506CED" w:rsidTr="00506CED">
        <w:trPr>
          <w:trHeight w:val="126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18210606033104000110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36ED3" w:rsidRPr="00506CED" w:rsidTr="00506CED">
        <w:trPr>
          <w:trHeight w:val="220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506CED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18210606043101000110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300 100,00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153 209,22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51,1</w:t>
            </w:r>
          </w:p>
        </w:tc>
      </w:tr>
      <w:tr w:rsidR="00936ED3" w:rsidRPr="00506CED" w:rsidTr="00506CED">
        <w:trPr>
          <w:trHeight w:val="157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18210606043102100110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1 712,10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20,1</w:t>
            </w:r>
          </w:p>
        </w:tc>
      </w:tr>
      <w:tr w:rsidR="00936ED3" w:rsidRPr="00506CED" w:rsidTr="00506CED">
        <w:trPr>
          <w:trHeight w:val="220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18210606043103000110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36ED3" w:rsidRPr="00506CED" w:rsidTr="00506CED">
        <w:trPr>
          <w:trHeight w:val="126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 w:rsidP="00506CE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00011100000000000000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36ED3" w:rsidRPr="00506CED" w:rsidTr="00506CED">
        <w:trPr>
          <w:trHeight w:val="283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outlineLvl w:val="1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00011105000000000000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36ED3" w:rsidRPr="00506CED" w:rsidTr="00506CED">
        <w:trPr>
          <w:trHeight w:val="189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94111105035100038120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36ED3" w:rsidRPr="00506CED" w:rsidTr="00506CED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 w:rsidP="00E334BD">
            <w:pPr>
              <w:jc w:val="center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БЕЗВОЗМЕЗДНЫЕ</w:t>
            </w:r>
            <w:r w:rsidR="00E334BD">
              <w:rPr>
                <w:color w:val="000000"/>
                <w:sz w:val="24"/>
                <w:szCs w:val="24"/>
              </w:rPr>
              <w:t xml:space="preserve"> </w:t>
            </w:r>
            <w:r w:rsidRPr="00506CED">
              <w:rPr>
                <w:color w:val="000000"/>
                <w:sz w:val="24"/>
                <w:szCs w:val="24"/>
              </w:rPr>
              <w:t>ПОСТУПЛЕНИЯ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3 793 900,00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1 864 042,60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49,1</w:t>
            </w:r>
          </w:p>
        </w:tc>
      </w:tr>
      <w:tr w:rsidR="00936ED3" w:rsidRPr="00506CED" w:rsidTr="00506CED">
        <w:trPr>
          <w:trHeight w:val="94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outlineLvl w:val="0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00020200000000000000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3 793 900,00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1 864 042,60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49,1</w:t>
            </w:r>
          </w:p>
        </w:tc>
      </w:tr>
      <w:tr w:rsidR="00936ED3" w:rsidRPr="00506CED" w:rsidTr="00506CED">
        <w:trPr>
          <w:trHeight w:val="64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91220215001100000151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3 553 700,00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1 776 850,00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36ED3" w:rsidRPr="00506CED" w:rsidTr="00506CED">
        <w:trPr>
          <w:trHeight w:val="126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94120235118100000151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240 200,00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87 192,60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36,3</w:t>
            </w:r>
          </w:p>
        </w:tc>
      </w:tr>
      <w:tr w:rsidR="00936ED3" w:rsidRPr="00506CED" w:rsidTr="00506CED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6CED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10 307 796,53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4 506 576,09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ED3" w:rsidRPr="00506CED" w:rsidRDefault="00936ED3">
            <w:pPr>
              <w:jc w:val="center"/>
              <w:rPr>
                <w:color w:val="000000"/>
                <w:sz w:val="24"/>
                <w:szCs w:val="24"/>
              </w:rPr>
            </w:pPr>
            <w:r w:rsidRPr="00506CED">
              <w:rPr>
                <w:color w:val="000000"/>
                <w:sz w:val="24"/>
                <w:szCs w:val="24"/>
              </w:rPr>
              <w:t>43,7</w:t>
            </w:r>
          </w:p>
        </w:tc>
      </w:tr>
    </w:tbl>
    <w:p w:rsidR="00A15B47" w:rsidRDefault="00936ED3">
      <w:pPr>
        <w:suppressAutoHyphens w:val="0"/>
        <w:rPr>
          <w:rFonts w:cs="Arial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A15B47">
        <w:rPr>
          <w:b/>
          <w:i/>
          <w:sz w:val="24"/>
          <w:szCs w:val="24"/>
        </w:rPr>
        <w:br w:type="page"/>
      </w:r>
    </w:p>
    <w:p w:rsidR="001D5B50" w:rsidRPr="00F71C88" w:rsidRDefault="001D5B50" w:rsidP="001D5B50">
      <w:pPr>
        <w:pStyle w:val="ConsNormal"/>
        <w:tabs>
          <w:tab w:val="left" w:pos="7371"/>
        </w:tabs>
        <w:ind w:right="-1" w:firstLine="0"/>
        <w:jc w:val="right"/>
        <w:rPr>
          <w:rFonts w:ascii="Times New Roman" w:hAnsi="Times New Roman"/>
          <w:b/>
          <w:i/>
          <w:sz w:val="24"/>
          <w:szCs w:val="24"/>
        </w:rPr>
      </w:pPr>
      <w:r w:rsidRPr="00F71C88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i/>
          <w:sz w:val="24"/>
          <w:szCs w:val="24"/>
        </w:rPr>
        <w:t>2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Талашкинского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15B47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235246">
        <w:rPr>
          <w:rStyle w:val="highlighthighlightactive"/>
          <w:rFonts w:ascii="Times New Roman" w:hAnsi="Times New Roman" w:cs="Times New Roman"/>
          <w:bCs/>
          <w:color w:val="000000" w:themeColor="text1"/>
          <w:sz w:val="24"/>
          <w:szCs w:val="24"/>
        </w:rPr>
        <w:t>об</w:t>
      </w:r>
      <w:r w:rsidRPr="000861CD">
        <w:rPr>
          <w:rStyle w:val="highlighthighlightactive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исполнени</w:t>
      </w:r>
      <w:r w:rsidR="00235246">
        <w:rPr>
          <w:rStyle w:val="highlighthighlightactive"/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бюджета муниципального образования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Талашкинского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Смоленского района Смоленской области</w:t>
      </w:r>
    </w:p>
    <w:p w:rsidR="001D5B50" w:rsidRPr="007B323F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</w:t>
      </w:r>
      <w:r w:rsidR="00772B3B">
        <w:rPr>
          <w:rFonts w:ascii="Times New Roman" w:hAnsi="Times New Roman"/>
          <w:sz w:val="24"/>
          <w:szCs w:val="24"/>
        </w:rPr>
        <w:t>1</w:t>
      </w:r>
      <w:r w:rsidR="0007291D">
        <w:rPr>
          <w:rFonts w:ascii="Times New Roman" w:hAnsi="Times New Roman"/>
          <w:sz w:val="24"/>
          <w:szCs w:val="24"/>
        </w:rPr>
        <w:t xml:space="preserve"> </w:t>
      </w:r>
      <w:r w:rsidR="00936ED3">
        <w:rPr>
          <w:rFonts w:ascii="Times New Roman" w:hAnsi="Times New Roman"/>
          <w:sz w:val="24"/>
          <w:szCs w:val="24"/>
        </w:rPr>
        <w:t>полугодие</w:t>
      </w:r>
      <w:r w:rsidR="002E4CC5">
        <w:rPr>
          <w:rFonts w:ascii="Times New Roman" w:hAnsi="Times New Roman"/>
          <w:sz w:val="24"/>
          <w:szCs w:val="24"/>
        </w:rPr>
        <w:t xml:space="preserve"> 201</w:t>
      </w:r>
      <w:r w:rsidR="00772B3B">
        <w:rPr>
          <w:rFonts w:ascii="Times New Roman" w:hAnsi="Times New Roman"/>
          <w:sz w:val="24"/>
          <w:szCs w:val="24"/>
        </w:rPr>
        <w:t>8</w:t>
      </w:r>
      <w:r w:rsidR="002E4CC5">
        <w:rPr>
          <w:rFonts w:ascii="Times New Roman" w:hAnsi="Times New Roman"/>
          <w:sz w:val="24"/>
          <w:szCs w:val="24"/>
        </w:rPr>
        <w:t xml:space="preserve"> года </w:t>
      </w:r>
      <w:r w:rsidR="002E4CC5" w:rsidRPr="007B323F">
        <w:rPr>
          <w:rFonts w:ascii="Times New Roman" w:hAnsi="Times New Roman"/>
          <w:sz w:val="24"/>
          <w:szCs w:val="24"/>
        </w:rPr>
        <w:t xml:space="preserve"> </w:t>
      </w:r>
      <w:r w:rsidRPr="007B323F">
        <w:rPr>
          <w:rFonts w:ascii="Times New Roman" w:hAnsi="Times New Roman"/>
          <w:sz w:val="24"/>
          <w:szCs w:val="24"/>
        </w:rPr>
        <w:t xml:space="preserve">от </w:t>
      </w:r>
      <w:r w:rsidR="00772B3B">
        <w:rPr>
          <w:rFonts w:ascii="Times New Roman" w:hAnsi="Times New Roman"/>
          <w:sz w:val="24"/>
          <w:szCs w:val="24"/>
        </w:rPr>
        <w:t>2</w:t>
      </w:r>
      <w:r w:rsidR="00936ED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772B3B">
        <w:rPr>
          <w:rFonts w:ascii="Times New Roman" w:hAnsi="Times New Roman"/>
          <w:sz w:val="24"/>
          <w:szCs w:val="24"/>
        </w:rPr>
        <w:t>0</w:t>
      </w:r>
      <w:r w:rsidR="00936ED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</w:t>
      </w:r>
      <w:r w:rsidR="00772B3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23F">
        <w:rPr>
          <w:rFonts w:ascii="Times New Roman" w:hAnsi="Times New Roman"/>
          <w:sz w:val="24"/>
          <w:szCs w:val="24"/>
        </w:rPr>
        <w:t>года №</w:t>
      </w:r>
      <w:r w:rsidR="00936ED3">
        <w:rPr>
          <w:rFonts w:ascii="Times New Roman" w:hAnsi="Times New Roman"/>
          <w:sz w:val="24"/>
          <w:szCs w:val="24"/>
        </w:rPr>
        <w:t>81</w:t>
      </w:r>
      <w:r w:rsidRPr="007B323F">
        <w:rPr>
          <w:rFonts w:ascii="Times New Roman" w:hAnsi="Times New Roman"/>
          <w:sz w:val="24"/>
          <w:szCs w:val="24"/>
        </w:rPr>
        <w:t xml:space="preserve"> </w:t>
      </w:r>
    </w:p>
    <w:p w:rsidR="00F564DD" w:rsidRDefault="00F564DD" w:rsidP="00BE38FE">
      <w:pPr>
        <w:jc w:val="center"/>
        <w:rPr>
          <w:sz w:val="24"/>
          <w:szCs w:val="24"/>
        </w:rPr>
      </w:pPr>
    </w:p>
    <w:p w:rsidR="009C5E13" w:rsidRPr="009C5E13" w:rsidRDefault="00140C27" w:rsidP="00BE38FE">
      <w:pPr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="009C5E13" w:rsidRPr="009C5E13">
        <w:rPr>
          <w:sz w:val="24"/>
          <w:szCs w:val="24"/>
        </w:rPr>
        <w:t>асход</w:t>
      </w:r>
      <w:r>
        <w:rPr>
          <w:sz w:val="24"/>
          <w:szCs w:val="24"/>
        </w:rPr>
        <w:t>ы</w:t>
      </w:r>
      <w:r w:rsidR="009C5E13" w:rsidRPr="009C5E13">
        <w:rPr>
          <w:sz w:val="24"/>
          <w:szCs w:val="24"/>
        </w:rPr>
        <w:t xml:space="preserve"> бюджета </w:t>
      </w:r>
      <w:r w:rsidR="00132C83">
        <w:rPr>
          <w:sz w:val="24"/>
          <w:szCs w:val="24"/>
        </w:rPr>
        <w:t>муниципального образования</w:t>
      </w:r>
    </w:p>
    <w:p w:rsidR="009C5E13" w:rsidRPr="009C5E13" w:rsidRDefault="009C5E13" w:rsidP="009C5E13">
      <w:pPr>
        <w:jc w:val="center"/>
        <w:rPr>
          <w:sz w:val="24"/>
          <w:szCs w:val="24"/>
        </w:rPr>
      </w:pPr>
      <w:proofErr w:type="spellStart"/>
      <w:r w:rsidRPr="00A4378E">
        <w:rPr>
          <w:sz w:val="24"/>
          <w:szCs w:val="24"/>
        </w:rPr>
        <w:t>Талашкинского</w:t>
      </w:r>
      <w:proofErr w:type="spellEnd"/>
      <w:r w:rsidRPr="009C5E13">
        <w:rPr>
          <w:sz w:val="24"/>
          <w:szCs w:val="24"/>
        </w:rPr>
        <w:t xml:space="preserve"> сельского поселения Смоленского района Смоленской области </w:t>
      </w:r>
    </w:p>
    <w:p w:rsidR="009C5E13" w:rsidRDefault="00857673" w:rsidP="009C5E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772B3B">
        <w:rPr>
          <w:sz w:val="24"/>
          <w:szCs w:val="24"/>
        </w:rPr>
        <w:t xml:space="preserve">1 </w:t>
      </w:r>
      <w:r w:rsidR="00936ED3">
        <w:rPr>
          <w:sz w:val="24"/>
          <w:szCs w:val="24"/>
        </w:rPr>
        <w:t>полугодие</w:t>
      </w:r>
      <w:r w:rsidR="00772B3B">
        <w:rPr>
          <w:sz w:val="24"/>
          <w:szCs w:val="24"/>
        </w:rPr>
        <w:t xml:space="preserve"> 2018</w:t>
      </w:r>
      <w:r w:rsidR="002E4CC5">
        <w:rPr>
          <w:sz w:val="24"/>
          <w:szCs w:val="24"/>
        </w:rPr>
        <w:t xml:space="preserve"> год </w:t>
      </w:r>
      <w:r w:rsidR="002E4CC5" w:rsidRPr="007B323F">
        <w:rPr>
          <w:sz w:val="24"/>
          <w:szCs w:val="24"/>
        </w:rPr>
        <w:t xml:space="preserve"> </w:t>
      </w:r>
    </w:p>
    <w:p w:rsidR="00AE3BDC" w:rsidRDefault="00AE3BDC" w:rsidP="00AE3BDC">
      <w:pPr>
        <w:jc w:val="right"/>
        <w:rPr>
          <w:sz w:val="24"/>
          <w:szCs w:val="24"/>
        </w:rPr>
      </w:pPr>
      <w:r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64"/>
        <w:gridCol w:w="479"/>
        <w:gridCol w:w="547"/>
        <w:gridCol w:w="1324"/>
        <w:gridCol w:w="557"/>
        <w:gridCol w:w="1415"/>
        <w:gridCol w:w="1311"/>
        <w:gridCol w:w="1238"/>
      </w:tblGrid>
      <w:tr w:rsidR="00055505" w:rsidRPr="00AB5AAF" w:rsidTr="00055505">
        <w:trPr>
          <w:trHeight w:val="52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5505" w:rsidRPr="00AB5AAF" w:rsidRDefault="00055505">
            <w:pPr>
              <w:jc w:val="center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5505" w:rsidRPr="00AB5AAF" w:rsidRDefault="00055505">
            <w:pPr>
              <w:jc w:val="center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5505" w:rsidRPr="00AB5AAF" w:rsidRDefault="00055505">
            <w:pPr>
              <w:jc w:val="center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5505" w:rsidRPr="00AB5AAF" w:rsidRDefault="00055505">
            <w:pPr>
              <w:jc w:val="center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5505" w:rsidRPr="00AB5AAF" w:rsidRDefault="0005550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B5AAF">
              <w:rPr>
                <w:color w:val="000000"/>
                <w:sz w:val="24"/>
                <w:szCs w:val="24"/>
              </w:rPr>
              <w:t>Расх</w:t>
            </w:r>
            <w:proofErr w:type="spellEnd"/>
            <w:r w:rsidRPr="00AB5AA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5505" w:rsidRPr="00AB5AAF" w:rsidRDefault="00055505">
            <w:pPr>
              <w:jc w:val="center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Сумма на 2018 год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5505" w:rsidRPr="00AB5AAF" w:rsidRDefault="00055505">
            <w:pPr>
              <w:jc w:val="center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Исполнено за 1 полугодие 2018год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5505" w:rsidRPr="00AB5AAF" w:rsidRDefault="00055505">
            <w:pPr>
              <w:jc w:val="center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055505" w:rsidRPr="00AB5AAF" w:rsidTr="00055505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505" w:rsidRPr="00AB5AAF" w:rsidRDefault="000555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505" w:rsidRPr="00AB5AAF" w:rsidRDefault="000555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505" w:rsidRPr="00AB5AAF" w:rsidRDefault="000555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505" w:rsidRPr="00AB5AAF" w:rsidRDefault="000555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505" w:rsidRPr="00AB5AAF" w:rsidRDefault="000555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505" w:rsidRPr="00AB5AAF" w:rsidRDefault="000555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505" w:rsidRPr="00AB5AAF" w:rsidRDefault="000555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505" w:rsidRPr="00AB5AAF" w:rsidRDefault="00055505">
            <w:pPr>
              <w:rPr>
                <w:color w:val="000000"/>
                <w:sz w:val="24"/>
                <w:szCs w:val="24"/>
              </w:rPr>
            </w:pPr>
          </w:p>
        </w:tc>
      </w:tr>
      <w:tr w:rsidR="00055505" w:rsidRPr="00AB5AAF" w:rsidTr="0005550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 xml:space="preserve"> Администрация </w:t>
            </w:r>
            <w:proofErr w:type="spellStart"/>
            <w:r w:rsidRPr="00AB5AAF">
              <w:rPr>
                <w:color w:val="000000"/>
                <w:sz w:val="24"/>
                <w:szCs w:val="24"/>
              </w:rPr>
              <w:t>Талашкинского</w:t>
            </w:r>
            <w:proofErr w:type="spellEnd"/>
            <w:r w:rsidRPr="00AB5AAF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12 259 396,53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4 298 717,47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35,</w:t>
            </w:r>
            <w:r w:rsidR="00AE3BDC" w:rsidRPr="00AB5AAF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5505" w:rsidRPr="00AB5AAF" w:rsidTr="0005550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 xml:space="preserve">     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4 851 962,50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1 972 258,74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40,</w:t>
            </w:r>
            <w:r w:rsidR="00AE3BDC" w:rsidRPr="00AB5AAF">
              <w:rPr>
                <w:color w:val="000000"/>
                <w:sz w:val="24"/>
                <w:szCs w:val="24"/>
              </w:rPr>
              <w:t>7</w:t>
            </w:r>
          </w:p>
        </w:tc>
      </w:tr>
      <w:tr w:rsidR="00055505" w:rsidRPr="00AB5AAF" w:rsidTr="00055505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483 293,55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211 357,58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43,</w:t>
            </w:r>
            <w:r w:rsidR="00AE3BDC" w:rsidRPr="00AB5AAF">
              <w:rPr>
                <w:color w:val="000000"/>
                <w:sz w:val="24"/>
                <w:szCs w:val="24"/>
              </w:rPr>
              <w:t>7</w:t>
            </w:r>
          </w:p>
        </w:tc>
      </w:tr>
      <w:tr w:rsidR="00055505" w:rsidRPr="00AB5AAF" w:rsidTr="0005550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99Я0200140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483 293,55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211 357,58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43,7</w:t>
            </w:r>
          </w:p>
        </w:tc>
      </w:tr>
      <w:tr w:rsidR="00055505" w:rsidRPr="00AB5AAF" w:rsidTr="0005550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99Я0200140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371 193,20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164 004,07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AE3BDC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44,2</w:t>
            </w:r>
          </w:p>
        </w:tc>
      </w:tr>
      <w:tr w:rsidR="00055505" w:rsidRPr="00AB5AAF" w:rsidTr="00055505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99Я0200140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112 100,35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47 353,51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42,2</w:t>
            </w:r>
          </w:p>
        </w:tc>
      </w:tr>
      <w:tr w:rsidR="00055505" w:rsidRPr="00AB5AAF" w:rsidTr="00055505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113 868,00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28 467,00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55505" w:rsidRPr="00AB5AAF" w:rsidTr="00055505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AB5AAF">
              <w:rPr>
                <w:color w:val="000000"/>
                <w:sz w:val="24"/>
                <w:szCs w:val="24"/>
              </w:rPr>
              <w:t>деятельности  депутатов законодательных органов местного самоуправления Смоленского района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99Я0400140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113 868,00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28 467,00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55505" w:rsidRPr="00AB5AAF" w:rsidTr="00055505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99Я0400140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113 868,00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28 467,00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55505" w:rsidRPr="00AB5AAF" w:rsidTr="00055505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3 193 218,81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1 301 768,58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AE3BDC" w:rsidP="00AB5A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40,8</w:t>
            </w:r>
          </w:p>
        </w:tc>
      </w:tr>
      <w:tr w:rsidR="00055505" w:rsidRPr="00AB5AAF" w:rsidTr="0005550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3 193 218,81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1 301 768,58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40,</w:t>
            </w:r>
            <w:r w:rsidR="00AE3BDC" w:rsidRPr="00AB5AAF">
              <w:rPr>
                <w:color w:val="000000"/>
                <w:sz w:val="24"/>
                <w:szCs w:val="24"/>
              </w:rPr>
              <w:t>8</w:t>
            </w:r>
          </w:p>
        </w:tc>
      </w:tr>
      <w:tr w:rsidR="00055505" w:rsidRPr="00AB5AAF" w:rsidTr="0005550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1 539 936,17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615 900,86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055505" w:rsidRPr="00AB5AAF" w:rsidTr="00055505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465 060,73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192 428,46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41,</w:t>
            </w:r>
            <w:r w:rsidR="00AE3BDC" w:rsidRPr="00AB5AAF">
              <w:rPr>
                <w:color w:val="000000"/>
                <w:sz w:val="24"/>
                <w:szCs w:val="24"/>
              </w:rPr>
              <w:t>4</w:t>
            </w:r>
          </w:p>
        </w:tc>
      </w:tr>
      <w:tr w:rsidR="00055505" w:rsidRPr="00AB5AAF" w:rsidTr="0005550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1 173 221,91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493 439,26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42,</w:t>
            </w:r>
            <w:r w:rsidR="00AE3BDC" w:rsidRPr="00AB5AAF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5505" w:rsidRPr="00AB5AAF" w:rsidTr="0005550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55505" w:rsidRPr="00AB5AAF" w:rsidTr="00055505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20 075,74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0,</w:t>
            </w:r>
            <w:r w:rsidR="00AE3BDC" w:rsidRPr="00AB5A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055505" w:rsidRPr="00AB5AAF" w:rsidTr="00055505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Иные межбюджетные трансферты из бюджетов сельских поселений в бюджет муниципального района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99Я05П2002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20 075,74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0,</w:t>
            </w:r>
            <w:r w:rsidR="00AE3BDC" w:rsidRPr="00AB5A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055505" w:rsidRPr="00AB5AAF" w:rsidTr="0005550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99Я05П2002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20 075,74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0,</w:t>
            </w:r>
            <w:r w:rsidR="00AE3BDC" w:rsidRPr="00AB5A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055505" w:rsidRPr="00AB5AAF" w:rsidTr="0005550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 xml:space="preserve">        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120 191,40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AE3BDC" w:rsidP="00AB5A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55505" w:rsidRPr="00AB5AAF" w:rsidTr="0005550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Резервный фонд Администраций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120 191,40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55505" w:rsidRPr="00AB5AAF" w:rsidTr="0005550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120 191,40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55505" w:rsidRPr="00AB5AAF" w:rsidTr="0005550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921 315,00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430 665,58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46,7</w:t>
            </w:r>
          </w:p>
        </w:tc>
      </w:tr>
      <w:tr w:rsidR="00055505" w:rsidRPr="00AB5AAF" w:rsidTr="00055505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17Я0121741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904 810,00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414 160,58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45,</w:t>
            </w:r>
            <w:r w:rsidR="00AE3BDC" w:rsidRPr="00AB5AAF">
              <w:rPr>
                <w:color w:val="000000"/>
                <w:sz w:val="24"/>
                <w:szCs w:val="24"/>
              </w:rPr>
              <w:t>8</w:t>
            </w:r>
          </w:p>
        </w:tc>
      </w:tr>
      <w:tr w:rsidR="00055505" w:rsidRPr="00AB5AAF" w:rsidTr="0005550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17Я0121741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55505" w:rsidRPr="00AB5AAF" w:rsidTr="00055505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17Я0121741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10 987,58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29,7</w:t>
            </w:r>
          </w:p>
        </w:tc>
      </w:tr>
      <w:tr w:rsidR="00055505" w:rsidRPr="00AB5AAF" w:rsidTr="0005550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17Я0121741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860 000,00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402 968,00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46,</w:t>
            </w:r>
            <w:r w:rsidR="00AE3BDC" w:rsidRPr="00AB5AAF">
              <w:rPr>
                <w:color w:val="000000"/>
                <w:sz w:val="24"/>
                <w:szCs w:val="24"/>
              </w:rPr>
              <w:t>9</w:t>
            </w:r>
          </w:p>
        </w:tc>
      </w:tr>
      <w:tr w:rsidR="00055505" w:rsidRPr="00AB5AAF" w:rsidTr="0005550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17Я0121741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25,3</w:t>
            </w:r>
          </w:p>
        </w:tc>
      </w:tr>
      <w:tr w:rsidR="00055505" w:rsidRPr="00AB5AAF" w:rsidTr="0005550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17Я0121741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55505" w:rsidRPr="00AB5AAF" w:rsidTr="0005550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Резервный фонд Администраций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13 505,00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13 505,00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55505" w:rsidRPr="00AB5AAF" w:rsidTr="0005550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13 505,00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13 505,00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55505" w:rsidRPr="00AB5AAF" w:rsidTr="0005550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 xml:space="preserve"> Проведение семинаров, фестивалей, конкурсов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55505" w:rsidRPr="00AB5AAF" w:rsidTr="0005550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55505" w:rsidRPr="00AB5AAF" w:rsidTr="0005550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0555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241 800,00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87 192,60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36,</w:t>
            </w:r>
            <w:r w:rsidR="00AE3BDC" w:rsidRPr="00AB5AAF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5505" w:rsidRPr="00AB5AAF" w:rsidTr="0005550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241 800,00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87 192,60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36,</w:t>
            </w:r>
            <w:r w:rsidR="00AE3BDC" w:rsidRPr="00AB5AAF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5505" w:rsidRPr="00AB5AAF" w:rsidTr="00055505">
        <w:trPr>
          <w:trHeight w:val="10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78Я0051180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241 800,00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87 192,60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AE3BDC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36,1</w:t>
            </w:r>
          </w:p>
        </w:tc>
      </w:tr>
      <w:tr w:rsidR="00055505" w:rsidRPr="00AB5AAF" w:rsidTr="0005550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78Я0051180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144 545,00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66 138,62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45,</w:t>
            </w:r>
            <w:r w:rsidR="00AE3BDC" w:rsidRPr="00AB5AAF">
              <w:rPr>
                <w:color w:val="000000"/>
                <w:sz w:val="24"/>
                <w:szCs w:val="24"/>
              </w:rPr>
              <w:t>8</w:t>
            </w:r>
          </w:p>
        </w:tc>
      </w:tr>
      <w:tr w:rsidR="00055505" w:rsidRPr="00AB5AAF" w:rsidTr="00055505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78Я0051180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43 653,00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19 333,50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AE3BDC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44,3</w:t>
            </w:r>
          </w:p>
        </w:tc>
      </w:tr>
      <w:tr w:rsidR="00055505" w:rsidRPr="00AB5AAF" w:rsidTr="0005550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78Я0051180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53 602,00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1 720,48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055505" w:rsidRPr="00AB5AAF" w:rsidTr="00055505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0555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79 437,50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79 437,50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55505" w:rsidRPr="00AB5AAF" w:rsidTr="0005550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79 437,50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79 437,50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55505" w:rsidRPr="00AB5AAF" w:rsidTr="0005550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Резервный фонд Администраций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79 437,50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79 437,50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55505" w:rsidRPr="00AB5AAF" w:rsidTr="0005550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79 437,50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79 437,50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55505" w:rsidRPr="00AB5AAF" w:rsidTr="0005550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E3BD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1 930 096,53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476 796,91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24,7</w:t>
            </w:r>
          </w:p>
        </w:tc>
      </w:tr>
      <w:tr w:rsidR="00055505" w:rsidRPr="00AB5AAF" w:rsidTr="0005550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1 670 096,53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476 796,91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28,</w:t>
            </w:r>
            <w:r w:rsidR="00AE3BDC" w:rsidRPr="00AB5AAF">
              <w:rPr>
                <w:color w:val="000000"/>
                <w:sz w:val="24"/>
                <w:szCs w:val="24"/>
              </w:rPr>
              <w:t>6</w:t>
            </w:r>
          </w:p>
        </w:tc>
      </w:tr>
      <w:tr w:rsidR="00055505" w:rsidRPr="00AB5AAF" w:rsidTr="00055505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 xml:space="preserve">Финансирование основных мероприятий на реализацию МП "Совершенствование и развитие </w:t>
            </w:r>
            <w:proofErr w:type="gramStart"/>
            <w:r w:rsidRPr="00AB5AAF">
              <w:rPr>
                <w:color w:val="000000"/>
                <w:sz w:val="24"/>
                <w:szCs w:val="24"/>
              </w:rPr>
              <w:t>сети автомобильных дорог общего пользования Смоленского района Смоленской области</w:t>
            </w:r>
            <w:proofErr w:type="gramEnd"/>
            <w:r w:rsidRPr="00AB5AAF">
              <w:rPr>
                <w:color w:val="000000"/>
                <w:sz w:val="24"/>
                <w:szCs w:val="24"/>
              </w:rPr>
              <w:t>". Развитие и совершенствование сети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05Я0121614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1 420 096,53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476 796,91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AE3BDC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055505" w:rsidRPr="00AB5AAF" w:rsidTr="0005550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05Я0121614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1 420 096,53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476 796,91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33,</w:t>
            </w:r>
            <w:r w:rsidR="00AE3BDC" w:rsidRPr="00AB5AAF">
              <w:rPr>
                <w:color w:val="000000"/>
                <w:sz w:val="24"/>
                <w:szCs w:val="24"/>
              </w:rPr>
              <w:t>6</w:t>
            </w:r>
          </w:p>
        </w:tc>
      </w:tr>
      <w:tr w:rsidR="00055505" w:rsidRPr="00AB5AAF" w:rsidTr="00055505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Субсидии на проектирование</w:t>
            </w:r>
            <w:proofErr w:type="gramStart"/>
            <w:r w:rsidRPr="00AB5AAF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AB5AA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B5AA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AB5AAF">
              <w:rPr>
                <w:color w:val="000000"/>
                <w:sz w:val="24"/>
                <w:szCs w:val="24"/>
              </w:rPr>
              <w:t>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05Я0181260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0,</w:t>
            </w:r>
            <w:r w:rsidR="00AE3BDC" w:rsidRPr="00AB5A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055505" w:rsidRPr="00AB5AAF" w:rsidTr="0005550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05Я0181260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0,</w:t>
            </w:r>
            <w:r w:rsidR="00AE3BDC" w:rsidRPr="00AB5A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055505" w:rsidRPr="00AB5AAF" w:rsidTr="0005550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0,</w:t>
            </w:r>
            <w:r w:rsidR="00AE3BDC" w:rsidRPr="00AB5A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055505" w:rsidRPr="00AB5AAF" w:rsidTr="0005550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Мероприятия по землеустройству, землепользованию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17Я0121742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0,</w:t>
            </w:r>
            <w:r w:rsidR="00AE3BDC" w:rsidRPr="00AB5A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055505" w:rsidRPr="00AB5AAF" w:rsidTr="0005550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17Я0121742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0,</w:t>
            </w:r>
            <w:r w:rsidR="00AE3BDC" w:rsidRPr="00AB5A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055505" w:rsidRPr="00AB5AAF" w:rsidTr="0005550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E3BD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5 106 100,00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1 653 061,72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32,</w:t>
            </w:r>
            <w:r w:rsidR="00AE3BDC" w:rsidRPr="00AB5AAF">
              <w:rPr>
                <w:color w:val="000000"/>
                <w:sz w:val="24"/>
                <w:szCs w:val="24"/>
              </w:rPr>
              <w:t>4</w:t>
            </w:r>
          </w:p>
        </w:tc>
      </w:tr>
      <w:tr w:rsidR="00055505" w:rsidRPr="00AB5AAF" w:rsidTr="0005550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 xml:space="preserve">        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179 017,55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71,6</w:t>
            </w:r>
          </w:p>
        </w:tc>
      </w:tr>
      <w:tr w:rsidR="00055505" w:rsidRPr="00AB5AAF" w:rsidTr="00055505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06Я0240000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179 017,55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71,6</w:t>
            </w:r>
          </w:p>
        </w:tc>
      </w:tr>
      <w:tr w:rsidR="00055505" w:rsidRPr="00AB5AAF" w:rsidTr="0005550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06Я0240000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179 017,55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71,6</w:t>
            </w:r>
          </w:p>
        </w:tc>
      </w:tr>
      <w:tr w:rsidR="00055505" w:rsidRPr="00AB5AAF" w:rsidTr="0005550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 xml:space="preserve">        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3 141 100,00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676 589,93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055505" w:rsidRPr="00AB5AAF" w:rsidTr="00055505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06Я0260160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1 327 820,00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580 489,93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43,7</w:t>
            </w:r>
          </w:p>
        </w:tc>
      </w:tr>
      <w:tr w:rsidR="00055505" w:rsidRPr="00AB5AAF" w:rsidTr="00055505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06Я0260160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55505" w:rsidRPr="00AB5AAF" w:rsidTr="0005550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06Я0260160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617 820,00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350 196,93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56,</w:t>
            </w:r>
            <w:r w:rsidR="00AE3BDC" w:rsidRPr="00AB5AAF">
              <w:rPr>
                <w:color w:val="000000"/>
                <w:sz w:val="24"/>
                <w:szCs w:val="24"/>
              </w:rPr>
              <w:t>7</w:t>
            </w:r>
          </w:p>
        </w:tc>
      </w:tr>
      <w:tr w:rsidR="00055505" w:rsidRPr="00AB5AAF" w:rsidTr="00055505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</w:t>
            </w:r>
            <w:proofErr w:type="gramStart"/>
            <w:r w:rsidRPr="00AB5AAF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AB5AA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B5AA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AB5AAF">
              <w:rPr>
                <w:color w:val="000000"/>
                <w:sz w:val="24"/>
                <w:szCs w:val="24"/>
              </w:rPr>
              <w:t>ыполнением работ. оказанием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06Я0260160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230 293,00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AE3BDC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32,9</w:t>
            </w:r>
          </w:p>
        </w:tc>
      </w:tr>
      <w:tr w:rsidR="00055505" w:rsidRPr="00AB5AAF" w:rsidTr="00AE3BDC">
        <w:trPr>
          <w:trHeight w:val="169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06Я0260160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55505" w:rsidRPr="00AB5AAF" w:rsidTr="00055505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E3BDC">
            <w:pPr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 xml:space="preserve">Субсидии на выполнение работ по инженерным изысканиям и подготовку проектной документации </w:t>
            </w:r>
            <w:r w:rsidR="00AE3BDC" w:rsidRPr="00AB5AAF">
              <w:rPr>
                <w:color w:val="000000"/>
                <w:sz w:val="24"/>
                <w:szCs w:val="24"/>
              </w:rPr>
              <w:t>объектов</w:t>
            </w:r>
            <w:r w:rsidRPr="00AB5AAF">
              <w:rPr>
                <w:color w:val="000000"/>
                <w:sz w:val="24"/>
                <w:szCs w:val="24"/>
              </w:rPr>
              <w:t xml:space="preserve"> капитального строительства в сфере жилищно</w:t>
            </w:r>
            <w:r w:rsidR="00AE3BDC" w:rsidRPr="00AB5AAF">
              <w:rPr>
                <w:color w:val="000000"/>
                <w:sz w:val="24"/>
                <w:szCs w:val="24"/>
              </w:rPr>
              <w:t>-</w:t>
            </w:r>
            <w:r w:rsidRPr="00AB5AAF">
              <w:rPr>
                <w:color w:val="000000"/>
                <w:sz w:val="24"/>
                <w:szCs w:val="24"/>
              </w:rPr>
              <w:t>коммунального хозяйств</w:t>
            </w:r>
            <w:proofErr w:type="gramStart"/>
            <w:r w:rsidRPr="00AB5AAF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AB5AAF">
              <w:rPr>
                <w:color w:val="000000"/>
                <w:sz w:val="24"/>
                <w:szCs w:val="24"/>
              </w:rPr>
              <w:t>включая федеральные. областные и местные средства)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06Я02S0670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1 717 180,00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55505" w:rsidRPr="00AB5AAF" w:rsidTr="0005550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06Я02S0670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1 717 180,00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55505" w:rsidRPr="00AB5AAF" w:rsidTr="0005550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Резервный фонд Администраций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55505" w:rsidRPr="00AB5AAF" w:rsidTr="0005550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55505" w:rsidRPr="00AB5AAF" w:rsidTr="0005550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797 454,24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46,5</w:t>
            </w:r>
          </w:p>
        </w:tc>
      </w:tr>
      <w:tr w:rsidR="00055505" w:rsidRPr="00AB5AAF" w:rsidTr="0005550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Прочее благоустройство в сфере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06Я0120160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470 000,00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247 521,05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52,</w:t>
            </w:r>
            <w:r w:rsidR="00AE3BDC" w:rsidRPr="00AB5AAF">
              <w:rPr>
                <w:color w:val="000000"/>
                <w:sz w:val="24"/>
                <w:szCs w:val="24"/>
              </w:rPr>
              <w:t>7</w:t>
            </w:r>
          </w:p>
        </w:tc>
      </w:tr>
      <w:tr w:rsidR="00055505" w:rsidRPr="00AB5AAF" w:rsidTr="0005550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06Я0120160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470 000,00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247 521,05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AE3BDC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52,7</w:t>
            </w:r>
          </w:p>
        </w:tc>
      </w:tr>
      <w:tr w:rsidR="00055505" w:rsidRPr="00AB5AAF" w:rsidTr="0005550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lastRenderedPageBreak/>
              <w:t>Обеспечение оказания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06Я0121014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55505" w:rsidRPr="00AB5AAF" w:rsidTr="0005550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06Я0121014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55505" w:rsidRPr="00AB5AAF" w:rsidTr="00055505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 xml:space="preserve">Основные мероприятия в рамках МП Энергосбережение и </w:t>
            </w:r>
            <w:proofErr w:type="spellStart"/>
            <w:r w:rsidRPr="00AB5AAF">
              <w:rPr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AB5AAF">
              <w:rPr>
                <w:color w:val="000000"/>
                <w:sz w:val="24"/>
                <w:szCs w:val="24"/>
              </w:rPr>
              <w:t xml:space="preserve"> по уличному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16Я0160160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1 195 000,00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549 933,19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055505" w:rsidRPr="00AB5AAF" w:rsidTr="0005550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16Я0160160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1 190 000,00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549 933,19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46,2</w:t>
            </w:r>
          </w:p>
        </w:tc>
      </w:tr>
      <w:tr w:rsidR="00055505" w:rsidRPr="00AB5AAF" w:rsidTr="0005550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 xml:space="preserve">            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16Я0160160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55505" w:rsidRPr="00AB5AAF" w:rsidTr="0005550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E3BD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29 970,00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59,9</w:t>
            </w:r>
          </w:p>
        </w:tc>
      </w:tr>
      <w:tr w:rsidR="00055505" w:rsidRPr="00AB5AAF" w:rsidTr="0005550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29 970,00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59,9</w:t>
            </w:r>
          </w:p>
        </w:tc>
      </w:tr>
      <w:tr w:rsidR="00055505" w:rsidRPr="00AB5AAF" w:rsidTr="0005550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Основные мероприятия, направленные на формирование здорового образа жизни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29 970,00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AE3BDC" w:rsidP="00AB5AAF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59,9</w:t>
            </w:r>
          </w:p>
        </w:tc>
      </w:tr>
      <w:tr w:rsidR="00055505" w:rsidRPr="00AB5AAF" w:rsidTr="0005550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29 970,00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505" w:rsidRPr="00AB5AAF" w:rsidRDefault="0005550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59,9</w:t>
            </w:r>
          </w:p>
        </w:tc>
      </w:tr>
      <w:tr w:rsidR="002B175D" w:rsidRPr="00AB5AAF" w:rsidTr="002B175D">
        <w:trPr>
          <w:trHeight w:val="595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175D" w:rsidRDefault="002B175D" w:rsidP="002B175D">
            <w:pPr>
              <w:outlineLvl w:val="3"/>
              <w:rPr>
                <w:color w:val="000000"/>
                <w:sz w:val="24"/>
                <w:szCs w:val="24"/>
              </w:rPr>
            </w:pPr>
          </w:p>
          <w:p w:rsidR="002B175D" w:rsidRDefault="002B175D" w:rsidP="002B175D">
            <w:pPr>
              <w:outlineLvl w:val="3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ВСЕГО РАСХОДОВ:</w:t>
            </w:r>
          </w:p>
          <w:p w:rsidR="002B175D" w:rsidRPr="00AB5AAF" w:rsidRDefault="002B175D" w:rsidP="002B175D">
            <w:pPr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175D" w:rsidRPr="00AB5AAF" w:rsidRDefault="002B175D" w:rsidP="002B175D">
            <w:pPr>
              <w:jc w:val="center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12 259 396,53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175D" w:rsidRPr="00AB5AAF" w:rsidRDefault="002B175D" w:rsidP="002B175D">
            <w:pPr>
              <w:jc w:val="center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4 298 717,47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175D" w:rsidRPr="00AB5AAF" w:rsidRDefault="002B175D" w:rsidP="002B175D">
            <w:pPr>
              <w:jc w:val="center"/>
              <w:rPr>
                <w:color w:val="000000"/>
                <w:sz w:val="24"/>
                <w:szCs w:val="24"/>
              </w:rPr>
            </w:pPr>
            <w:r w:rsidRPr="00AB5AAF">
              <w:rPr>
                <w:color w:val="000000"/>
                <w:sz w:val="24"/>
                <w:szCs w:val="24"/>
              </w:rPr>
              <w:t>35,1</w:t>
            </w:r>
          </w:p>
        </w:tc>
      </w:tr>
      <w:tr w:rsidR="002B175D" w:rsidRPr="00AB5AAF" w:rsidTr="00F9618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175D" w:rsidRPr="00AB5AAF" w:rsidRDefault="002B175D">
            <w:pPr>
              <w:outlineLvl w:val="3"/>
              <w:rPr>
                <w:color w:val="000000"/>
                <w:sz w:val="24"/>
                <w:szCs w:val="24"/>
              </w:rPr>
            </w:pPr>
            <w:r w:rsidRPr="00905790">
              <w:rPr>
                <w:color w:val="000000"/>
                <w:sz w:val="24"/>
                <w:szCs w:val="24"/>
              </w:rPr>
              <w:t xml:space="preserve">Результат исполнения бюджета (дефицит / </w:t>
            </w:r>
            <w:proofErr w:type="spellStart"/>
            <w:r w:rsidRPr="00905790">
              <w:rPr>
                <w:color w:val="000000"/>
                <w:sz w:val="24"/>
                <w:szCs w:val="24"/>
              </w:rPr>
              <w:t>профицит</w:t>
            </w:r>
            <w:proofErr w:type="spellEnd"/>
            <w:r w:rsidRPr="0090579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175D" w:rsidRPr="00AB5AAF" w:rsidRDefault="002B175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175D" w:rsidRPr="00AB5AAF" w:rsidRDefault="00856D3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175D" w:rsidRPr="00AB5AAF" w:rsidRDefault="00856D35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</w:t>
            </w:r>
            <w:r w:rsidR="007850E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858,62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175D" w:rsidRPr="00AB5AAF" w:rsidRDefault="002B175D" w:rsidP="00AB5A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</w:tbl>
    <w:p w:rsidR="00AE3BDC" w:rsidRDefault="00AE3BDC">
      <w:pPr>
        <w:suppressAutoHyphens w:val="0"/>
        <w:rPr>
          <w:rFonts w:cs="Arial"/>
          <w:b/>
          <w:i/>
          <w:sz w:val="24"/>
          <w:szCs w:val="24"/>
        </w:rPr>
      </w:pPr>
    </w:p>
    <w:p w:rsidR="00AE3BDC" w:rsidRDefault="00AE3BDC">
      <w:pPr>
        <w:suppressAutoHyphens w:val="0"/>
        <w:rPr>
          <w:rFonts w:cs="Arial"/>
          <w:b/>
          <w:i/>
          <w:sz w:val="24"/>
          <w:szCs w:val="24"/>
        </w:rPr>
      </w:pPr>
    </w:p>
    <w:p w:rsidR="00442DCC" w:rsidRDefault="00442DCC">
      <w:pPr>
        <w:suppressAutoHyphens w:val="0"/>
        <w:rPr>
          <w:rFonts w:cs="Arial"/>
          <w:b/>
          <w:i/>
          <w:sz w:val="24"/>
          <w:szCs w:val="24"/>
        </w:rPr>
      </w:pPr>
    </w:p>
    <w:p w:rsidR="001D5B50" w:rsidRPr="00F71C88" w:rsidRDefault="001D5B50" w:rsidP="001D5B50">
      <w:pPr>
        <w:pStyle w:val="ConsNormal"/>
        <w:tabs>
          <w:tab w:val="left" w:pos="7371"/>
        </w:tabs>
        <w:ind w:right="-1" w:firstLine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№ 3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Талашкинского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15B47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235246">
        <w:rPr>
          <w:rStyle w:val="highlighthighlightactive"/>
          <w:rFonts w:ascii="Times New Roman" w:hAnsi="Times New Roman" w:cs="Times New Roman"/>
          <w:bCs/>
          <w:color w:val="000000" w:themeColor="text1"/>
          <w:sz w:val="24"/>
          <w:szCs w:val="24"/>
        </w:rPr>
        <w:t>об</w:t>
      </w:r>
      <w:r w:rsidRPr="000861CD">
        <w:rPr>
          <w:rStyle w:val="highlighthighlightactive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исполнени</w:t>
      </w:r>
      <w:r w:rsidR="00235246">
        <w:rPr>
          <w:rStyle w:val="highlighthighlightactive"/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бюджета муниципального образования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Талашкинского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Смоленского района Смоленской области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</w:t>
      </w:r>
      <w:r w:rsidR="008166BD">
        <w:rPr>
          <w:rFonts w:ascii="Times New Roman" w:hAnsi="Times New Roman"/>
          <w:sz w:val="24"/>
          <w:szCs w:val="24"/>
        </w:rPr>
        <w:t xml:space="preserve">1 </w:t>
      </w:r>
      <w:r w:rsidR="00936ED3">
        <w:rPr>
          <w:rFonts w:ascii="Times New Roman" w:hAnsi="Times New Roman"/>
          <w:sz w:val="24"/>
          <w:szCs w:val="24"/>
        </w:rPr>
        <w:t xml:space="preserve">полугодие </w:t>
      </w:r>
      <w:r w:rsidR="008166BD">
        <w:rPr>
          <w:rFonts w:ascii="Times New Roman" w:hAnsi="Times New Roman"/>
          <w:sz w:val="24"/>
          <w:szCs w:val="24"/>
        </w:rPr>
        <w:t>2018</w:t>
      </w:r>
      <w:r w:rsidR="002E4CC5">
        <w:rPr>
          <w:rFonts w:ascii="Times New Roman" w:hAnsi="Times New Roman"/>
          <w:sz w:val="24"/>
          <w:szCs w:val="24"/>
        </w:rPr>
        <w:t xml:space="preserve"> год </w:t>
      </w:r>
      <w:r w:rsidR="002E4CC5" w:rsidRPr="007B323F">
        <w:rPr>
          <w:rFonts w:ascii="Times New Roman" w:hAnsi="Times New Roman"/>
          <w:sz w:val="24"/>
          <w:szCs w:val="24"/>
        </w:rPr>
        <w:t xml:space="preserve"> </w:t>
      </w:r>
      <w:r w:rsidRPr="007B323F">
        <w:rPr>
          <w:rFonts w:ascii="Times New Roman" w:hAnsi="Times New Roman"/>
          <w:sz w:val="24"/>
          <w:szCs w:val="24"/>
        </w:rPr>
        <w:t xml:space="preserve">от </w:t>
      </w:r>
      <w:r w:rsidR="008166BD">
        <w:rPr>
          <w:rFonts w:ascii="Times New Roman" w:hAnsi="Times New Roman"/>
          <w:sz w:val="24"/>
          <w:szCs w:val="24"/>
        </w:rPr>
        <w:t>2</w:t>
      </w:r>
      <w:r w:rsidR="00936ED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8166BD">
        <w:rPr>
          <w:rFonts w:ascii="Times New Roman" w:hAnsi="Times New Roman"/>
          <w:sz w:val="24"/>
          <w:szCs w:val="24"/>
        </w:rPr>
        <w:t>0</w:t>
      </w:r>
      <w:r w:rsidR="00936ED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</w:t>
      </w:r>
      <w:r w:rsidR="008166B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23F">
        <w:rPr>
          <w:rFonts w:ascii="Times New Roman" w:hAnsi="Times New Roman"/>
          <w:sz w:val="24"/>
          <w:szCs w:val="24"/>
        </w:rPr>
        <w:t>года №</w:t>
      </w:r>
      <w:r w:rsidR="00936ED3">
        <w:rPr>
          <w:rFonts w:ascii="Times New Roman" w:hAnsi="Times New Roman"/>
          <w:sz w:val="24"/>
          <w:szCs w:val="24"/>
        </w:rPr>
        <w:t>8</w:t>
      </w:r>
      <w:r w:rsidR="008166BD">
        <w:rPr>
          <w:rFonts w:ascii="Times New Roman" w:hAnsi="Times New Roman"/>
          <w:sz w:val="24"/>
          <w:szCs w:val="24"/>
        </w:rPr>
        <w:t>1</w:t>
      </w:r>
      <w:r w:rsidRPr="007B323F">
        <w:rPr>
          <w:rFonts w:ascii="Times New Roman" w:hAnsi="Times New Roman"/>
          <w:sz w:val="24"/>
          <w:szCs w:val="24"/>
        </w:rPr>
        <w:t xml:space="preserve"> </w:t>
      </w:r>
    </w:p>
    <w:p w:rsidR="004A50CB" w:rsidRDefault="004A50CB" w:rsidP="001D5B50">
      <w:pPr>
        <w:jc w:val="center"/>
        <w:rPr>
          <w:sz w:val="24"/>
          <w:szCs w:val="24"/>
        </w:rPr>
      </w:pPr>
    </w:p>
    <w:p w:rsidR="00905790" w:rsidRPr="009C5E13" w:rsidRDefault="00905790" w:rsidP="00905790">
      <w:pPr>
        <w:jc w:val="center"/>
        <w:rPr>
          <w:sz w:val="24"/>
          <w:szCs w:val="24"/>
        </w:rPr>
      </w:pPr>
      <w:r>
        <w:rPr>
          <w:sz w:val="24"/>
          <w:szCs w:val="24"/>
        </w:rPr>
        <w:t>Источники финансирования дефицита бюджета муниципального образования</w:t>
      </w:r>
    </w:p>
    <w:p w:rsidR="00905790" w:rsidRPr="009C5E13" w:rsidRDefault="00905790" w:rsidP="00905790">
      <w:pPr>
        <w:jc w:val="center"/>
        <w:rPr>
          <w:sz w:val="24"/>
          <w:szCs w:val="24"/>
        </w:rPr>
      </w:pPr>
      <w:proofErr w:type="spellStart"/>
      <w:r w:rsidRPr="00A4378E">
        <w:rPr>
          <w:sz w:val="24"/>
          <w:szCs w:val="24"/>
        </w:rPr>
        <w:t>Талашкинского</w:t>
      </w:r>
      <w:proofErr w:type="spellEnd"/>
      <w:r w:rsidRPr="009C5E13">
        <w:rPr>
          <w:sz w:val="24"/>
          <w:szCs w:val="24"/>
        </w:rPr>
        <w:t xml:space="preserve"> сельского поселения Смоленского района Смоленской области </w:t>
      </w:r>
    </w:p>
    <w:p w:rsidR="00905790" w:rsidRDefault="00905790" w:rsidP="009057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8166BD">
        <w:rPr>
          <w:sz w:val="24"/>
          <w:szCs w:val="24"/>
        </w:rPr>
        <w:t xml:space="preserve">1 </w:t>
      </w:r>
      <w:r w:rsidR="00936ED3">
        <w:rPr>
          <w:sz w:val="24"/>
          <w:szCs w:val="24"/>
        </w:rPr>
        <w:t>полугодие</w:t>
      </w:r>
      <w:r w:rsidR="008166BD">
        <w:rPr>
          <w:sz w:val="24"/>
          <w:szCs w:val="24"/>
        </w:rPr>
        <w:t xml:space="preserve"> 2018 год </w:t>
      </w:r>
      <w:r w:rsidR="008166BD" w:rsidRPr="007B323F">
        <w:rPr>
          <w:sz w:val="24"/>
          <w:szCs w:val="24"/>
        </w:rPr>
        <w:t xml:space="preserve"> </w:t>
      </w:r>
    </w:p>
    <w:p w:rsidR="002E4CC5" w:rsidRDefault="002E4CC5" w:rsidP="002E4CC5">
      <w:pPr>
        <w:jc w:val="right"/>
        <w:rPr>
          <w:sz w:val="24"/>
          <w:szCs w:val="24"/>
        </w:rPr>
      </w:pPr>
      <w:r>
        <w:t>(рублей)</w:t>
      </w:r>
    </w:p>
    <w:tbl>
      <w:tblPr>
        <w:tblW w:w="10363" w:type="dxa"/>
        <w:tblInd w:w="93" w:type="dxa"/>
        <w:tblLayout w:type="fixed"/>
        <w:tblLook w:val="04A0"/>
      </w:tblPr>
      <w:tblGrid>
        <w:gridCol w:w="3276"/>
        <w:gridCol w:w="2976"/>
        <w:gridCol w:w="1560"/>
        <w:gridCol w:w="1559"/>
        <w:gridCol w:w="992"/>
      </w:tblGrid>
      <w:tr w:rsidR="00905790" w:rsidRPr="00905790" w:rsidTr="00905790">
        <w:trPr>
          <w:trHeight w:val="276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905790">
              <w:rPr>
                <w:color w:val="000000"/>
                <w:sz w:val="22"/>
                <w:szCs w:val="22"/>
                <w:lang w:eastAsia="ru-RU"/>
              </w:rPr>
              <w:t>Утвержден-ные</w:t>
            </w:r>
            <w:proofErr w:type="spellEnd"/>
            <w:proofErr w:type="gramEnd"/>
            <w:r w:rsidRPr="00905790">
              <w:rPr>
                <w:color w:val="000000"/>
                <w:sz w:val="22"/>
                <w:szCs w:val="22"/>
                <w:lang w:eastAsia="ru-RU"/>
              </w:rPr>
              <w:t xml:space="preserve">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% исполнения</w:t>
            </w:r>
          </w:p>
        </w:tc>
      </w:tr>
      <w:tr w:rsidR="00905790" w:rsidRPr="00905790" w:rsidTr="00905790">
        <w:trPr>
          <w:trHeight w:val="276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05790" w:rsidRPr="00905790" w:rsidTr="00905790">
        <w:trPr>
          <w:trHeight w:val="276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05790" w:rsidRPr="00905790" w:rsidTr="00905790">
        <w:trPr>
          <w:trHeight w:val="276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05790" w:rsidRPr="00905790" w:rsidTr="00905790">
        <w:trPr>
          <w:trHeight w:val="276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05790" w:rsidRPr="00905790" w:rsidTr="00905790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905790" w:rsidRPr="00905790" w:rsidTr="00A64C9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 xml:space="preserve">Источники финансирования </w:t>
            </w:r>
            <w:r w:rsidRPr="00905790">
              <w:rPr>
                <w:color w:val="000000"/>
                <w:sz w:val="22"/>
                <w:szCs w:val="22"/>
                <w:lang w:eastAsia="ru-RU"/>
              </w:rPr>
              <w:lastRenderedPageBreak/>
              <w:t>дефицита бюджета - всего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lastRenderedPageBreak/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790" w:rsidRPr="00905790" w:rsidRDefault="00AE7E74" w:rsidP="00A64C97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790" w:rsidRPr="00905790" w:rsidRDefault="002C7399" w:rsidP="00856D35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 w:rsidR="00856D35">
              <w:rPr>
                <w:color w:val="000000"/>
                <w:sz w:val="22"/>
                <w:szCs w:val="22"/>
                <w:lang w:eastAsia="ru-RU"/>
              </w:rPr>
              <w:t>207 858,62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905790" w:rsidRPr="00905790" w:rsidTr="00905790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 w:firstLineChars="200" w:firstLine="440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lastRenderedPageBreak/>
              <w:t>в том числе: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2C7399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2C7399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05790" w:rsidRPr="00905790" w:rsidTr="00A64C9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790" w:rsidRPr="00905790" w:rsidRDefault="00905790" w:rsidP="00A64C97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790" w:rsidRPr="00905790" w:rsidRDefault="00856D35" w:rsidP="008166BD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-207 858,62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905790" w:rsidRPr="00905790" w:rsidTr="00905790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 w:firstLineChars="200" w:firstLine="440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2C7399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2C7399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05790" w:rsidRPr="00905790" w:rsidTr="00A64C97">
        <w:trPr>
          <w:trHeight w:val="36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000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05790">
              <w:rPr>
                <w:color w:val="000000"/>
                <w:sz w:val="22"/>
                <w:szCs w:val="22"/>
                <w:lang w:eastAsia="ru-RU"/>
              </w:rPr>
              <w:t>00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05790">
              <w:rPr>
                <w:color w:val="000000"/>
                <w:sz w:val="22"/>
                <w:szCs w:val="22"/>
                <w:lang w:eastAsia="ru-RU"/>
              </w:rPr>
              <w:t>00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05790">
              <w:rPr>
                <w:color w:val="000000"/>
                <w:sz w:val="22"/>
                <w:szCs w:val="22"/>
                <w:lang w:eastAsia="ru-RU"/>
              </w:rPr>
              <w:t>00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05790">
              <w:rPr>
                <w:color w:val="000000"/>
                <w:sz w:val="22"/>
                <w:szCs w:val="22"/>
                <w:lang w:eastAsia="ru-RU"/>
              </w:rPr>
              <w:t>00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05790">
              <w:rPr>
                <w:color w:val="000000"/>
                <w:sz w:val="22"/>
                <w:szCs w:val="22"/>
                <w:lang w:eastAsia="ru-RU"/>
              </w:rPr>
              <w:t>00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05790">
              <w:rPr>
                <w:color w:val="000000"/>
                <w:sz w:val="22"/>
                <w:szCs w:val="22"/>
                <w:lang w:eastAsia="ru-RU"/>
              </w:rPr>
              <w:t>0000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05790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790" w:rsidRPr="00905790" w:rsidRDefault="00AE7E74" w:rsidP="00A64C97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790" w:rsidRPr="00905790" w:rsidRDefault="00856D35" w:rsidP="008166BD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-207 858,62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905790" w:rsidRPr="00905790" w:rsidTr="00A64C97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источники внешнего финансирования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790" w:rsidRPr="00905790" w:rsidRDefault="00905790" w:rsidP="00A64C97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790" w:rsidRPr="00905790" w:rsidRDefault="00905790" w:rsidP="007E0FE4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905790" w:rsidRPr="00905790" w:rsidTr="00905790">
        <w:trPr>
          <w:trHeight w:val="25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2C7399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2C7399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05790" w:rsidRPr="00905790" w:rsidTr="00A64C97">
        <w:trPr>
          <w:trHeight w:val="28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Изменение остатков средств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000 01 00 00 00 00 0000 000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790" w:rsidRPr="00905790" w:rsidRDefault="00AE7E74" w:rsidP="00A64C97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790" w:rsidRPr="00905790" w:rsidRDefault="00856D35" w:rsidP="008166BD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-207 858,62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905790" w:rsidRPr="00905790" w:rsidTr="00A64C97">
        <w:trPr>
          <w:trHeight w:val="28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увеличение остатков средств, всего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000 01 05 00 00 00 0000 500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790" w:rsidRPr="00905790" w:rsidRDefault="008166BD" w:rsidP="00A64C97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-10 307 796,53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790" w:rsidRPr="00905790" w:rsidRDefault="00DE1668" w:rsidP="00856D35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 w:rsidR="00856D35">
              <w:rPr>
                <w:color w:val="000000"/>
                <w:sz w:val="22"/>
                <w:szCs w:val="22"/>
                <w:lang w:eastAsia="ru-RU"/>
              </w:rPr>
              <w:t>4 530 731,90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5790" w:rsidRPr="00905790" w:rsidRDefault="00856D35" w:rsidP="00A64C97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44,0</w:t>
            </w:r>
          </w:p>
        </w:tc>
      </w:tr>
      <w:tr w:rsidR="004736A4" w:rsidRPr="00905790" w:rsidTr="00A64C9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6A4" w:rsidRPr="00905790" w:rsidRDefault="004736A4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6A4" w:rsidRPr="00905790" w:rsidRDefault="004736A4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000 01 05 02 00 00 0000 500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6A4" w:rsidRPr="00905790" w:rsidRDefault="008166BD" w:rsidP="00A64C97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-10 307 796,53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6A4" w:rsidRPr="00905790" w:rsidRDefault="00856D35" w:rsidP="00A64C97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-4 530 731,90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6A4" w:rsidRPr="00905790" w:rsidRDefault="00856D35" w:rsidP="00A64C97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44,0</w:t>
            </w:r>
          </w:p>
        </w:tc>
      </w:tr>
      <w:tr w:rsidR="004736A4" w:rsidRPr="00905790" w:rsidTr="00A64C9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6A4" w:rsidRPr="00905790" w:rsidRDefault="004736A4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6A4" w:rsidRPr="00905790" w:rsidRDefault="004736A4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000 01 05 02 01 00 0000 510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6A4" w:rsidRPr="00905790" w:rsidRDefault="008166BD" w:rsidP="00A64C97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-10 307 796,53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6A4" w:rsidRPr="00905790" w:rsidRDefault="00856D35" w:rsidP="00A64C97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-4 530 731,90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6A4" w:rsidRPr="00905790" w:rsidRDefault="00856D35" w:rsidP="00A64C97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44,0</w:t>
            </w:r>
          </w:p>
        </w:tc>
      </w:tr>
      <w:tr w:rsidR="004736A4" w:rsidRPr="00905790" w:rsidTr="00DF757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6A4" w:rsidRPr="00905790" w:rsidRDefault="004736A4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6A4" w:rsidRPr="00905790" w:rsidRDefault="004736A4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000 01 05 02 01 10 0000 510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6A4" w:rsidRPr="00905790" w:rsidRDefault="008166BD" w:rsidP="00DF7578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-10 307 796,53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6A4" w:rsidRPr="00905790" w:rsidRDefault="00856D35" w:rsidP="00DF7578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-4 530 731,90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6A4" w:rsidRPr="00905790" w:rsidRDefault="00856D35" w:rsidP="00DF7578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44,0</w:t>
            </w:r>
          </w:p>
        </w:tc>
      </w:tr>
      <w:tr w:rsidR="00905790" w:rsidRPr="00905790" w:rsidTr="00DF7578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уменьшение остатков средств, всего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000 01 05 00 00 00 0000 600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790" w:rsidRPr="00905790" w:rsidRDefault="00856D35" w:rsidP="00DF7578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12 259 396,53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790" w:rsidRPr="00905790" w:rsidRDefault="00856D35" w:rsidP="00DF7578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4 322 873,28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5790" w:rsidRPr="00905790" w:rsidRDefault="00640B70" w:rsidP="00640B7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35,3</w:t>
            </w:r>
          </w:p>
        </w:tc>
      </w:tr>
      <w:tr w:rsidR="004736A4" w:rsidRPr="00905790" w:rsidTr="00DF757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6A4" w:rsidRPr="00905790" w:rsidRDefault="004736A4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6A4" w:rsidRPr="00905790" w:rsidRDefault="004736A4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000 01 05 02 00 00 0000 600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6A4" w:rsidRPr="00905790" w:rsidRDefault="00856D35" w:rsidP="00DF7578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12 259 396,53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6A4" w:rsidRPr="00905790" w:rsidRDefault="00856D35" w:rsidP="00DF7578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4 322 873,28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6A4" w:rsidRPr="00905790" w:rsidRDefault="00640B70" w:rsidP="00640B7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35,3</w:t>
            </w:r>
          </w:p>
        </w:tc>
      </w:tr>
      <w:tr w:rsidR="004736A4" w:rsidRPr="00905790" w:rsidTr="00DF757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6A4" w:rsidRPr="00905790" w:rsidRDefault="004736A4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6A4" w:rsidRPr="00905790" w:rsidRDefault="004736A4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000 01 05 02 01 00 0000 610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6A4" w:rsidRPr="00905790" w:rsidRDefault="00856D35" w:rsidP="00DF7578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12 259 396,53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6A4" w:rsidRPr="00905790" w:rsidRDefault="00856D35" w:rsidP="00DF7578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4 322 873,28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6A4" w:rsidRPr="00905790" w:rsidRDefault="00640B70" w:rsidP="00640B7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</w:t>
            </w:r>
            <w:r w:rsidR="00E334B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>35,3</w:t>
            </w:r>
          </w:p>
        </w:tc>
      </w:tr>
      <w:tr w:rsidR="004736A4" w:rsidRPr="00905790" w:rsidTr="00DF757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6A4" w:rsidRPr="00905790" w:rsidRDefault="004736A4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6A4" w:rsidRPr="00905790" w:rsidRDefault="004736A4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000 01 05 02 01 10 0000 610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6A4" w:rsidRPr="00905790" w:rsidRDefault="00856D35" w:rsidP="00DF7578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12 259 396,53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6A4" w:rsidRPr="00905790" w:rsidRDefault="00856D35" w:rsidP="00DF7578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4 322 873,28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6A4" w:rsidRPr="00905790" w:rsidRDefault="00640B70" w:rsidP="00640B7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35,3</w:t>
            </w:r>
          </w:p>
        </w:tc>
      </w:tr>
    </w:tbl>
    <w:p w:rsidR="001D5B50" w:rsidRDefault="001D5B50" w:rsidP="001D5B50">
      <w:pPr>
        <w:jc w:val="center"/>
        <w:rPr>
          <w:sz w:val="24"/>
          <w:szCs w:val="24"/>
        </w:rPr>
      </w:pPr>
    </w:p>
    <w:sectPr w:rsidR="001D5B50" w:rsidSect="008C3D7B">
      <w:headerReference w:type="first" r:id="rId15"/>
      <w:footerReference w:type="first" r:id="rId16"/>
      <w:pgSz w:w="11906" w:h="16838"/>
      <w:pgMar w:top="907" w:right="567" w:bottom="709" w:left="1134" w:header="1134" w:footer="90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DE5" w:rsidRDefault="007D6DE5">
      <w:r>
        <w:separator/>
      </w:r>
    </w:p>
  </w:endnote>
  <w:endnote w:type="continuationSeparator" w:id="0">
    <w:p w:rsidR="007D6DE5" w:rsidRDefault="007D6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05" w:rsidRDefault="0005550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DE5" w:rsidRDefault="007D6DE5">
      <w:r>
        <w:separator/>
      </w:r>
    </w:p>
  </w:footnote>
  <w:footnote w:type="continuationSeparator" w:id="0">
    <w:p w:rsidR="007D6DE5" w:rsidRDefault="007D6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05" w:rsidRDefault="0005550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42E1421"/>
    <w:multiLevelType w:val="hybridMultilevel"/>
    <w:tmpl w:val="DF0A429A"/>
    <w:lvl w:ilvl="0" w:tplc="768C429C">
      <w:start w:val="679"/>
      <w:numFmt w:val="decimal"/>
      <w:lvlText w:val="%1"/>
      <w:lvlJc w:val="left"/>
      <w:pPr>
        <w:ind w:left="1758" w:hanging="105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914749"/>
    <w:multiLevelType w:val="hybridMultilevel"/>
    <w:tmpl w:val="FF309A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B83027"/>
    <w:multiLevelType w:val="hybridMultilevel"/>
    <w:tmpl w:val="94586EDC"/>
    <w:lvl w:ilvl="0" w:tplc="28222B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4D114E3"/>
    <w:multiLevelType w:val="hybridMultilevel"/>
    <w:tmpl w:val="23527BB6"/>
    <w:lvl w:ilvl="0" w:tplc="C6A41CB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509327D"/>
    <w:multiLevelType w:val="hybridMultilevel"/>
    <w:tmpl w:val="BADE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357"/>
  <w:doNotHyphenateCaps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BE6"/>
    <w:rsid w:val="000023C2"/>
    <w:rsid w:val="0000407C"/>
    <w:rsid w:val="00005777"/>
    <w:rsid w:val="0000620E"/>
    <w:rsid w:val="00007560"/>
    <w:rsid w:val="00010318"/>
    <w:rsid w:val="00010447"/>
    <w:rsid w:val="00012680"/>
    <w:rsid w:val="00016611"/>
    <w:rsid w:val="00024515"/>
    <w:rsid w:val="00025958"/>
    <w:rsid w:val="0002798A"/>
    <w:rsid w:val="00030FEE"/>
    <w:rsid w:val="000329E5"/>
    <w:rsid w:val="0003727B"/>
    <w:rsid w:val="0003773D"/>
    <w:rsid w:val="00041F26"/>
    <w:rsid w:val="00045853"/>
    <w:rsid w:val="000509FA"/>
    <w:rsid w:val="00051729"/>
    <w:rsid w:val="00051CDA"/>
    <w:rsid w:val="00055505"/>
    <w:rsid w:val="00055D4C"/>
    <w:rsid w:val="000575E9"/>
    <w:rsid w:val="00057989"/>
    <w:rsid w:val="00060345"/>
    <w:rsid w:val="00064FAC"/>
    <w:rsid w:val="00066179"/>
    <w:rsid w:val="00066E5C"/>
    <w:rsid w:val="00067324"/>
    <w:rsid w:val="00071D6F"/>
    <w:rsid w:val="00071FD4"/>
    <w:rsid w:val="000720E7"/>
    <w:rsid w:val="000724C9"/>
    <w:rsid w:val="0007291D"/>
    <w:rsid w:val="000749A0"/>
    <w:rsid w:val="00075114"/>
    <w:rsid w:val="00082383"/>
    <w:rsid w:val="000839BB"/>
    <w:rsid w:val="000840E3"/>
    <w:rsid w:val="00084E64"/>
    <w:rsid w:val="00085086"/>
    <w:rsid w:val="000861CD"/>
    <w:rsid w:val="00086235"/>
    <w:rsid w:val="00086E73"/>
    <w:rsid w:val="00091F46"/>
    <w:rsid w:val="0009264D"/>
    <w:rsid w:val="00094895"/>
    <w:rsid w:val="000A165C"/>
    <w:rsid w:val="000A40FC"/>
    <w:rsid w:val="000A4DF5"/>
    <w:rsid w:val="000A58D6"/>
    <w:rsid w:val="000A66DC"/>
    <w:rsid w:val="000A76F2"/>
    <w:rsid w:val="000B0F8E"/>
    <w:rsid w:val="000B3E75"/>
    <w:rsid w:val="000B4FA2"/>
    <w:rsid w:val="000C1C86"/>
    <w:rsid w:val="000C337A"/>
    <w:rsid w:val="000C33AA"/>
    <w:rsid w:val="000C52EE"/>
    <w:rsid w:val="000C5394"/>
    <w:rsid w:val="000C6B0E"/>
    <w:rsid w:val="000C6B7F"/>
    <w:rsid w:val="000D61B7"/>
    <w:rsid w:val="000D7F04"/>
    <w:rsid w:val="000E020D"/>
    <w:rsid w:val="000E17F2"/>
    <w:rsid w:val="000E32DA"/>
    <w:rsid w:val="000E75A0"/>
    <w:rsid w:val="000F054C"/>
    <w:rsid w:val="000F28BC"/>
    <w:rsid w:val="000F39E2"/>
    <w:rsid w:val="000F6A3F"/>
    <w:rsid w:val="00101427"/>
    <w:rsid w:val="00104625"/>
    <w:rsid w:val="0010574F"/>
    <w:rsid w:val="00105E94"/>
    <w:rsid w:val="001077B5"/>
    <w:rsid w:val="0011298B"/>
    <w:rsid w:val="00117452"/>
    <w:rsid w:val="00120489"/>
    <w:rsid w:val="00121328"/>
    <w:rsid w:val="001230CC"/>
    <w:rsid w:val="00123A12"/>
    <w:rsid w:val="001241A5"/>
    <w:rsid w:val="00126198"/>
    <w:rsid w:val="0012752C"/>
    <w:rsid w:val="001304FE"/>
    <w:rsid w:val="00130EAA"/>
    <w:rsid w:val="00132C83"/>
    <w:rsid w:val="00133D54"/>
    <w:rsid w:val="00134431"/>
    <w:rsid w:val="0013643E"/>
    <w:rsid w:val="00137931"/>
    <w:rsid w:val="00140C27"/>
    <w:rsid w:val="0014300A"/>
    <w:rsid w:val="00143933"/>
    <w:rsid w:val="0014492D"/>
    <w:rsid w:val="00144D6C"/>
    <w:rsid w:val="00152280"/>
    <w:rsid w:val="00157300"/>
    <w:rsid w:val="00165363"/>
    <w:rsid w:val="00166A31"/>
    <w:rsid w:val="00166AEA"/>
    <w:rsid w:val="00171FE3"/>
    <w:rsid w:val="00174675"/>
    <w:rsid w:val="001752FF"/>
    <w:rsid w:val="00177015"/>
    <w:rsid w:val="0017711A"/>
    <w:rsid w:val="00180C25"/>
    <w:rsid w:val="001819C2"/>
    <w:rsid w:val="00182E6E"/>
    <w:rsid w:val="00183AAB"/>
    <w:rsid w:val="001842D1"/>
    <w:rsid w:val="00186C0D"/>
    <w:rsid w:val="00187E66"/>
    <w:rsid w:val="00187EDB"/>
    <w:rsid w:val="0019069F"/>
    <w:rsid w:val="00191EED"/>
    <w:rsid w:val="001921F2"/>
    <w:rsid w:val="0019432C"/>
    <w:rsid w:val="0019511E"/>
    <w:rsid w:val="001952C1"/>
    <w:rsid w:val="00195AB4"/>
    <w:rsid w:val="001A1345"/>
    <w:rsid w:val="001A3036"/>
    <w:rsid w:val="001A3160"/>
    <w:rsid w:val="001A5CCE"/>
    <w:rsid w:val="001A7160"/>
    <w:rsid w:val="001A7171"/>
    <w:rsid w:val="001A7EB6"/>
    <w:rsid w:val="001B078C"/>
    <w:rsid w:val="001B2600"/>
    <w:rsid w:val="001B4218"/>
    <w:rsid w:val="001B53BD"/>
    <w:rsid w:val="001C1082"/>
    <w:rsid w:val="001C16A1"/>
    <w:rsid w:val="001C1E05"/>
    <w:rsid w:val="001C319F"/>
    <w:rsid w:val="001C3FC4"/>
    <w:rsid w:val="001C56F1"/>
    <w:rsid w:val="001C57D8"/>
    <w:rsid w:val="001C72AF"/>
    <w:rsid w:val="001C7F2D"/>
    <w:rsid w:val="001D0BA8"/>
    <w:rsid w:val="001D2983"/>
    <w:rsid w:val="001D355D"/>
    <w:rsid w:val="001D58BC"/>
    <w:rsid w:val="001D5B50"/>
    <w:rsid w:val="001D6758"/>
    <w:rsid w:val="001E0C05"/>
    <w:rsid w:val="001E2396"/>
    <w:rsid w:val="001E2516"/>
    <w:rsid w:val="001E3817"/>
    <w:rsid w:val="001E5C0F"/>
    <w:rsid w:val="001F2A4C"/>
    <w:rsid w:val="001F3D32"/>
    <w:rsid w:val="001F4BD0"/>
    <w:rsid w:val="001F7BE6"/>
    <w:rsid w:val="002013C7"/>
    <w:rsid w:val="00205813"/>
    <w:rsid w:val="00207511"/>
    <w:rsid w:val="002076D8"/>
    <w:rsid w:val="00210C9C"/>
    <w:rsid w:val="002114E0"/>
    <w:rsid w:val="002127E8"/>
    <w:rsid w:val="002131C5"/>
    <w:rsid w:val="002134EC"/>
    <w:rsid w:val="00213720"/>
    <w:rsid w:val="00214BA0"/>
    <w:rsid w:val="002153F1"/>
    <w:rsid w:val="00220EC8"/>
    <w:rsid w:val="002221C9"/>
    <w:rsid w:val="00224A11"/>
    <w:rsid w:val="00225A0A"/>
    <w:rsid w:val="00227101"/>
    <w:rsid w:val="00230DCA"/>
    <w:rsid w:val="00233937"/>
    <w:rsid w:val="0023461D"/>
    <w:rsid w:val="00235246"/>
    <w:rsid w:val="002373D4"/>
    <w:rsid w:val="00241297"/>
    <w:rsid w:val="00241611"/>
    <w:rsid w:val="0024201B"/>
    <w:rsid w:val="0024542D"/>
    <w:rsid w:val="00245EC1"/>
    <w:rsid w:val="002464EC"/>
    <w:rsid w:val="00251346"/>
    <w:rsid w:val="002514F4"/>
    <w:rsid w:val="00252B9B"/>
    <w:rsid w:val="00252F74"/>
    <w:rsid w:val="0025348D"/>
    <w:rsid w:val="002553D4"/>
    <w:rsid w:val="00256C45"/>
    <w:rsid w:val="00256CDD"/>
    <w:rsid w:val="002576EF"/>
    <w:rsid w:val="00262080"/>
    <w:rsid w:val="00263947"/>
    <w:rsid w:val="00263B18"/>
    <w:rsid w:val="00266526"/>
    <w:rsid w:val="002700C5"/>
    <w:rsid w:val="00270A40"/>
    <w:rsid w:val="002723DD"/>
    <w:rsid w:val="00276244"/>
    <w:rsid w:val="00277824"/>
    <w:rsid w:val="0028003D"/>
    <w:rsid w:val="00284178"/>
    <w:rsid w:val="00284429"/>
    <w:rsid w:val="002857A0"/>
    <w:rsid w:val="00287672"/>
    <w:rsid w:val="002901C0"/>
    <w:rsid w:val="002918B0"/>
    <w:rsid w:val="002927E9"/>
    <w:rsid w:val="00292B81"/>
    <w:rsid w:val="00292B9E"/>
    <w:rsid w:val="0029450C"/>
    <w:rsid w:val="00294D62"/>
    <w:rsid w:val="002A2474"/>
    <w:rsid w:val="002A50AA"/>
    <w:rsid w:val="002A592B"/>
    <w:rsid w:val="002A596C"/>
    <w:rsid w:val="002B175D"/>
    <w:rsid w:val="002B46DB"/>
    <w:rsid w:val="002B58DB"/>
    <w:rsid w:val="002C2985"/>
    <w:rsid w:val="002C3821"/>
    <w:rsid w:val="002C4554"/>
    <w:rsid w:val="002C7399"/>
    <w:rsid w:val="002D1F48"/>
    <w:rsid w:val="002D2F44"/>
    <w:rsid w:val="002D7FA4"/>
    <w:rsid w:val="002E0B16"/>
    <w:rsid w:val="002E1B7F"/>
    <w:rsid w:val="002E23A9"/>
    <w:rsid w:val="002E39A2"/>
    <w:rsid w:val="002E4CC5"/>
    <w:rsid w:val="002E741C"/>
    <w:rsid w:val="002F1106"/>
    <w:rsid w:val="002F179F"/>
    <w:rsid w:val="002F1FE4"/>
    <w:rsid w:val="002F352A"/>
    <w:rsid w:val="002F3F22"/>
    <w:rsid w:val="002F5588"/>
    <w:rsid w:val="002F6148"/>
    <w:rsid w:val="002F629E"/>
    <w:rsid w:val="002F78A6"/>
    <w:rsid w:val="00301606"/>
    <w:rsid w:val="003109C7"/>
    <w:rsid w:val="00312A7A"/>
    <w:rsid w:val="003175BF"/>
    <w:rsid w:val="00317F43"/>
    <w:rsid w:val="00320248"/>
    <w:rsid w:val="00320D7A"/>
    <w:rsid w:val="00321A9B"/>
    <w:rsid w:val="00321E45"/>
    <w:rsid w:val="003227E4"/>
    <w:rsid w:val="003245B4"/>
    <w:rsid w:val="0032479A"/>
    <w:rsid w:val="00325B9A"/>
    <w:rsid w:val="00336B64"/>
    <w:rsid w:val="00336E23"/>
    <w:rsid w:val="00337DF3"/>
    <w:rsid w:val="003409B5"/>
    <w:rsid w:val="003450FB"/>
    <w:rsid w:val="0035018A"/>
    <w:rsid w:val="003502EB"/>
    <w:rsid w:val="00350858"/>
    <w:rsid w:val="003533B1"/>
    <w:rsid w:val="00353E43"/>
    <w:rsid w:val="00355D60"/>
    <w:rsid w:val="003566F0"/>
    <w:rsid w:val="00356F04"/>
    <w:rsid w:val="00362A3D"/>
    <w:rsid w:val="00363B5D"/>
    <w:rsid w:val="00367D70"/>
    <w:rsid w:val="00371B18"/>
    <w:rsid w:val="00373E54"/>
    <w:rsid w:val="00373FF8"/>
    <w:rsid w:val="00385E78"/>
    <w:rsid w:val="003869C3"/>
    <w:rsid w:val="00386D92"/>
    <w:rsid w:val="003873E9"/>
    <w:rsid w:val="0038747C"/>
    <w:rsid w:val="00391432"/>
    <w:rsid w:val="00391BBA"/>
    <w:rsid w:val="003937E8"/>
    <w:rsid w:val="00394967"/>
    <w:rsid w:val="00396E21"/>
    <w:rsid w:val="00397FE7"/>
    <w:rsid w:val="003A128B"/>
    <w:rsid w:val="003A14CD"/>
    <w:rsid w:val="003A2CBE"/>
    <w:rsid w:val="003B29E3"/>
    <w:rsid w:val="003B2E5E"/>
    <w:rsid w:val="003B7EC3"/>
    <w:rsid w:val="003C163B"/>
    <w:rsid w:val="003C32CB"/>
    <w:rsid w:val="003D0BE6"/>
    <w:rsid w:val="003D4F97"/>
    <w:rsid w:val="003E18E3"/>
    <w:rsid w:val="003E1A99"/>
    <w:rsid w:val="003E2F97"/>
    <w:rsid w:val="003E45CD"/>
    <w:rsid w:val="003E55A7"/>
    <w:rsid w:val="003E5C57"/>
    <w:rsid w:val="003E6B1C"/>
    <w:rsid w:val="003F03A9"/>
    <w:rsid w:val="003F08BB"/>
    <w:rsid w:val="003F222D"/>
    <w:rsid w:val="003F56D2"/>
    <w:rsid w:val="0040033E"/>
    <w:rsid w:val="00405190"/>
    <w:rsid w:val="0041106C"/>
    <w:rsid w:val="004122F0"/>
    <w:rsid w:val="0041307C"/>
    <w:rsid w:val="00413261"/>
    <w:rsid w:val="004142C5"/>
    <w:rsid w:val="00414C6E"/>
    <w:rsid w:val="00415F40"/>
    <w:rsid w:val="00420453"/>
    <w:rsid w:val="004237B5"/>
    <w:rsid w:val="00423AB0"/>
    <w:rsid w:val="004323E0"/>
    <w:rsid w:val="00432581"/>
    <w:rsid w:val="0043481F"/>
    <w:rsid w:val="00435D41"/>
    <w:rsid w:val="004368A9"/>
    <w:rsid w:val="004369DA"/>
    <w:rsid w:val="00436A57"/>
    <w:rsid w:val="00440075"/>
    <w:rsid w:val="00441653"/>
    <w:rsid w:val="00442DCC"/>
    <w:rsid w:val="00442E06"/>
    <w:rsid w:val="00444247"/>
    <w:rsid w:val="00446BFC"/>
    <w:rsid w:val="00447B89"/>
    <w:rsid w:val="00452A29"/>
    <w:rsid w:val="0045311E"/>
    <w:rsid w:val="004551A6"/>
    <w:rsid w:val="00455D0A"/>
    <w:rsid w:val="00455DAC"/>
    <w:rsid w:val="00456FDD"/>
    <w:rsid w:val="00460D69"/>
    <w:rsid w:val="00461ABE"/>
    <w:rsid w:val="00461E55"/>
    <w:rsid w:val="004641C9"/>
    <w:rsid w:val="00465623"/>
    <w:rsid w:val="00470431"/>
    <w:rsid w:val="004736A4"/>
    <w:rsid w:val="00474B78"/>
    <w:rsid w:val="00474BFD"/>
    <w:rsid w:val="00480702"/>
    <w:rsid w:val="0048128D"/>
    <w:rsid w:val="004827E5"/>
    <w:rsid w:val="004860AB"/>
    <w:rsid w:val="00486648"/>
    <w:rsid w:val="004920A7"/>
    <w:rsid w:val="0049486F"/>
    <w:rsid w:val="00495664"/>
    <w:rsid w:val="00496C06"/>
    <w:rsid w:val="004A180A"/>
    <w:rsid w:val="004A2128"/>
    <w:rsid w:val="004A2878"/>
    <w:rsid w:val="004A409D"/>
    <w:rsid w:val="004A50CB"/>
    <w:rsid w:val="004A6371"/>
    <w:rsid w:val="004A69E7"/>
    <w:rsid w:val="004B009C"/>
    <w:rsid w:val="004B08F9"/>
    <w:rsid w:val="004B1F56"/>
    <w:rsid w:val="004B36B3"/>
    <w:rsid w:val="004B4EA3"/>
    <w:rsid w:val="004B65FD"/>
    <w:rsid w:val="004B6EC5"/>
    <w:rsid w:val="004B723E"/>
    <w:rsid w:val="004C0FC8"/>
    <w:rsid w:val="004C29A8"/>
    <w:rsid w:val="004C49E8"/>
    <w:rsid w:val="004C5095"/>
    <w:rsid w:val="004D2D0A"/>
    <w:rsid w:val="004D59C0"/>
    <w:rsid w:val="004E287C"/>
    <w:rsid w:val="004E37E6"/>
    <w:rsid w:val="004E4388"/>
    <w:rsid w:val="004E4464"/>
    <w:rsid w:val="004E500E"/>
    <w:rsid w:val="004E51A2"/>
    <w:rsid w:val="004F0A31"/>
    <w:rsid w:val="004F3691"/>
    <w:rsid w:val="004F6697"/>
    <w:rsid w:val="004F67F6"/>
    <w:rsid w:val="004F7D46"/>
    <w:rsid w:val="00501F3C"/>
    <w:rsid w:val="00502C6D"/>
    <w:rsid w:val="00505547"/>
    <w:rsid w:val="00506CED"/>
    <w:rsid w:val="0050714C"/>
    <w:rsid w:val="005110AD"/>
    <w:rsid w:val="005135DB"/>
    <w:rsid w:val="00513A19"/>
    <w:rsid w:val="0051616B"/>
    <w:rsid w:val="005161BE"/>
    <w:rsid w:val="00516985"/>
    <w:rsid w:val="0051752B"/>
    <w:rsid w:val="00525CB6"/>
    <w:rsid w:val="00526DC3"/>
    <w:rsid w:val="00531AFC"/>
    <w:rsid w:val="00533F02"/>
    <w:rsid w:val="0053455E"/>
    <w:rsid w:val="0053548B"/>
    <w:rsid w:val="0053576C"/>
    <w:rsid w:val="00535B90"/>
    <w:rsid w:val="00536379"/>
    <w:rsid w:val="005407D5"/>
    <w:rsid w:val="00547C3A"/>
    <w:rsid w:val="00551B87"/>
    <w:rsid w:val="00555560"/>
    <w:rsid w:val="005602EA"/>
    <w:rsid w:val="00560BA9"/>
    <w:rsid w:val="00561C45"/>
    <w:rsid w:val="0056364F"/>
    <w:rsid w:val="005668CB"/>
    <w:rsid w:val="00567C33"/>
    <w:rsid w:val="00573D39"/>
    <w:rsid w:val="00575D25"/>
    <w:rsid w:val="00577C04"/>
    <w:rsid w:val="00577DAD"/>
    <w:rsid w:val="0058066F"/>
    <w:rsid w:val="00580EE7"/>
    <w:rsid w:val="00581E44"/>
    <w:rsid w:val="005879EE"/>
    <w:rsid w:val="00590F55"/>
    <w:rsid w:val="00591210"/>
    <w:rsid w:val="005912CF"/>
    <w:rsid w:val="00591415"/>
    <w:rsid w:val="005919C5"/>
    <w:rsid w:val="00593786"/>
    <w:rsid w:val="00595604"/>
    <w:rsid w:val="005A4043"/>
    <w:rsid w:val="005A4482"/>
    <w:rsid w:val="005A4DC2"/>
    <w:rsid w:val="005A6D12"/>
    <w:rsid w:val="005B1072"/>
    <w:rsid w:val="005B4FDC"/>
    <w:rsid w:val="005B7385"/>
    <w:rsid w:val="005C6966"/>
    <w:rsid w:val="005D0D2C"/>
    <w:rsid w:val="005D160B"/>
    <w:rsid w:val="005D2181"/>
    <w:rsid w:val="005D246B"/>
    <w:rsid w:val="005D51AE"/>
    <w:rsid w:val="005E0AD9"/>
    <w:rsid w:val="005E0D2F"/>
    <w:rsid w:val="005E52C4"/>
    <w:rsid w:val="005E5D44"/>
    <w:rsid w:val="005E6019"/>
    <w:rsid w:val="005E60F6"/>
    <w:rsid w:val="005E79B0"/>
    <w:rsid w:val="005F1050"/>
    <w:rsid w:val="005F2641"/>
    <w:rsid w:val="005F6114"/>
    <w:rsid w:val="005F6252"/>
    <w:rsid w:val="00603741"/>
    <w:rsid w:val="0060544B"/>
    <w:rsid w:val="00605BEB"/>
    <w:rsid w:val="00605D32"/>
    <w:rsid w:val="006061A3"/>
    <w:rsid w:val="006063A0"/>
    <w:rsid w:val="0060716B"/>
    <w:rsid w:val="006126CE"/>
    <w:rsid w:val="00617CBD"/>
    <w:rsid w:val="0062368B"/>
    <w:rsid w:val="00623CC0"/>
    <w:rsid w:val="0062403F"/>
    <w:rsid w:val="00624D51"/>
    <w:rsid w:val="0062522B"/>
    <w:rsid w:val="00630EF8"/>
    <w:rsid w:val="0063334E"/>
    <w:rsid w:val="00633B28"/>
    <w:rsid w:val="00635FA4"/>
    <w:rsid w:val="006375EF"/>
    <w:rsid w:val="00637811"/>
    <w:rsid w:val="00640375"/>
    <w:rsid w:val="00640B70"/>
    <w:rsid w:val="00643FE1"/>
    <w:rsid w:val="0064407D"/>
    <w:rsid w:val="006518CB"/>
    <w:rsid w:val="006552C5"/>
    <w:rsid w:val="0066013E"/>
    <w:rsid w:val="00662440"/>
    <w:rsid w:val="0066280A"/>
    <w:rsid w:val="00666630"/>
    <w:rsid w:val="00667697"/>
    <w:rsid w:val="0067052A"/>
    <w:rsid w:val="006717E8"/>
    <w:rsid w:val="006768D6"/>
    <w:rsid w:val="00680415"/>
    <w:rsid w:val="00680880"/>
    <w:rsid w:val="00680A1B"/>
    <w:rsid w:val="00684FAA"/>
    <w:rsid w:val="006856A6"/>
    <w:rsid w:val="006872AD"/>
    <w:rsid w:val="00691750"/>
    <w:rsid w:val="00692F94"/>
    <w:rsid w:val="00693F2B"/>
    <w:rsid w:val="00694096"/>
    <w:rsid w:val="00696170"/>
    <w:rsid w:val="006A185B"/>
    <w:rsid w:val="006A1F22"/>
    <w:rsid w:val="006A3973"/>
    <w:rsid w:val="006A4158"/>
    <w:rsid w:val="006A50C3"/>
    <w:rsid w:val="006A50FD"/>
    <w:rsid w:val="006A53A8"/>
    <w:rsid w:val="006A7223"/>
    <w:rsid w:val="006A76A8"/>
    <w:rsid w:val="006A7D58"/>
    <w:rsid w:val="006B0A0B"/>
    <w:rsid w:val="006B363B"/>
    <w:rsid w:val="006B5890"/>
    <w:rsid w:val="006B7E52"/>
    <w:rsid w:val="006C010B"/>
    <w:rsid w:val="006C1314"/>
    <w:rsid w:val="006C1844"/>
    <w:rsid w:val="006C291C"/>
    <w:rsid w:val="006C2D87"/>
    <w:rsid w:val="006C63C1"/>
    <w:rsid w:val="006D21F1"/>
    <w:rsid w:val="006D7DB4"/>
    <w:rsid w:val="006E646E"/>
    <w:rsid w:val="006E6A53"/>
    <w:rsid w:val="006E7450"/>
    <w:rsid w:val="006E7F53"/>
    <w:rsid w:val="006F1F5E"/>
    <w:rsid w:val="006F4204"/>
    <w:rsid w:val="006F6488"/>
    <w:rsid w:val="007014A4"/>
    <w:rsid w:val="00705EF4"/>
    <w:rsid w:val="00710CB6"/>
    <w:rsid w:val="00713372"/>
    <w:rsid w:val="00720339"/>
    <w:rsid w:val="0072331B"/>
    <w:rsid w:val="00725E4C"/>
    <w:rsid w:val="007269AF"/>
    <w:rsid w:val="00732B71"/>
    <w:rsid w:val="00735942"/>
    <w:rsid w:val="00736691"/>
    <w:rsid w:val="007375A8"/>
    <w:rsid w:val="00742E87"/>
    <w:rsid w:val="00745B73"/>
    <w:rsid w:val="00751E8D"/>
    <w:rsid w:val="00753B27"/>
    <w:rsid w:val="007540B2"/>
    <w:rsid w:val="00754797"/>
    <w:rsid w:val="00754C37"/>
    <w:rsid w:val="0075740D"/>
    <w:rsid w:val="00761798"/>
    <w:rsid w:val="0076200C"/>
    <w:rsid w:val="00762C7E"/>
    <w:rsid w:val="00767CB5"/>
    <w:rsid w:val="0077284F"/>
    <w:rsid w:val="00772B3B"/>
    <w:rsid w:val="00773510"/>
    <w:rsid w:val="007755A0"/>
    <w:rsid w:val="00780FC0"/>
    <w:rsid w:val="0078212D"/>
    <w:rsid w:val="00784476"/>
    <w:rsid w:val="007850ED"/>
    <w:rsid w:val="007900BA"/>
    <w:rsid w:val="00791338"/>
    <w:rsid w:val="00792323"/>
    <w:rsid w:val="007A1B0F"/>
    <w:rsid w:val="007A1F33"/>
    <w:rsid w:val="007A2008"/>
    <w:rsid w:val="007A3976"/>
    <w:rsid w:val="007A3BD9"/>
    <w:rsid w:val="007A531E"/>
    <w:rsid w:val="007A63DF"/>
    <w:rsid w:val="007A6515"/>
    <w:rsid w:val="007B0FC7"/>
    <w:rsid w:val="007B107C"/>
    <w:rsid w:val="007B323F"/>
    <w:rsid w:val="007B5B2A"/>
    <w:rsid w:val="007B5EEC"/>
    <w:rsid w:val="007B613C"/>
    <w:rsid w:val="007B7B9A"/>
    <w:rsid w:val="007C193A"/>
    <w:rsid w:val="007D14C2"/>
    <w:rsid w:val="007D39D2"/>
    <w:rsid w:val="007D5680"/>
    <w:rsid w:val="007D6DE5"/>
    <w:rsid w:val="007E0555"/>
    <w:rsid w:val="007E0FE4"/>
    <w:rsid w:val="007E18C3"/>
    <w:rsid w:val="007E273A"/>
    <w:rsid w:val="007E412A"/>
    <w:rsid w:val="007E47EB"/>
    <w:rsid w:val="007E5954"/>
    <w:rsid w:val="007E782C"/>
    <w:rsid w:val="007F0FD1"/>
    <w:rsid w:val="007F1B87"/>
    <w:rsid w:val="007F4060"/>
    <w:rsid w:val="007F4835"/>
    <w:rsid w:val="007F4EFA"/>
    <w:rsid w:val="0080140D"/>
    <w:rsid w:val="00801CC3"/>
    <w:rsid w:val="008048A5"/>
    <w:rsid w:val="008058E6"/>
    <w:rsid w:val="00814BF8"/>
    <w:rsid w:val="00815B61"/>
    <w:rsid w:val="008166BD"/>
    <w:rsid w:val="00821967"/>
    <w:rsid w:val="00824C4C"/>
    <w:rsid w:val="00824E38"/>
    <w:rsid w:val="008251AE"/>
    <w:rsid w:val="00825603"/>
    <w:rsid w:val="0083280E"/>
    <w:rsid w:val="008338D7"/>
    <w:rsid w:val="00833D6D"/>
    <w:rsid w:val="0083635F"/>
    <w:rsid w:val="00840B9F"/>
    <w:rsid w:val="0084165E"/>
    <w:rsid w:val="00843E18"/>
    <w:rsid w:val="008473FE"/>
    <w:rsid w:val="008525A5"/>
    <w:rsid w:val="00852C69"/>
    <w:rsid w:val="00852D77"/>
    <w:rsid w:val="00853EC8"/>
    <w:rsid w:val="00855840"/>
    <w:rsid w:val="00855893"/>
    <w:rsid w:val="00855CC4"/>
    <w:rsid w:val="00856D35"/>
    <w:rsid w:val="00857673"/>
    <w:rsid w:val="008611E5"/>
    <w:rsid w:val="00861E01"/>
    <w:rsid w:val="008632AF"/>
    <w:rsid w:val="00863EB7"/>
    <w:rsid w:val="00864199"/>
    <w:rsid w:val="00866F56"/>
    <w:rsid w:val="008703FE"/>
    <w:rsid w:val="0087440B"/>
    <w:rsid w:val="0087629B"/>
    <w:rsid w:val="00876E43"/>
    <w:rsid w:val="00877247"/>
    <w:rsid w:val="008846E1"/>
    <w:rsid w:val="00886B9D"/>
    <w:rsid w:val="00890D63"/>
    <w:rsid w:val="008928C2"/>
    <w:rsid w:val="0089410F"/>
    <w:rsid w:val="00894349"/>
    <w:rsid w:val="008945CC"/>
    <w:rsid w:val="00896252"/>
    <w:rsid w:val="008A084F"/>
    <w:rsid w:val="008A18DB"/>
    <w:rsid w:val="008A20C7"/>
    <w:rsid w:val="008A417B"/>
    <w:rsid w:val="008A57C8"/>
    <w:rsid w:val="008A6327"/>
    <w:rsid w:val="008B1845"/>
    <w:rsid w:val="008B44CB"/>
    <w:rsid w:val="008B6600"/>
    <w:rsid w:val="008C0457"/>
    <w:rsid w:val="008C0E4B"/>
    <w:rsid w:val="008C1808"/>
    <w:rsid w:val="008C3D7B"/>
    <w:rsid w:val="008C5DF2"/>
    <w:rsid w:val="008C74C7"/>
    <w:rsid w:val="008C7704"/>
    <w:rsid w:val="008C798E"/>
    <w:rsid w:val="008D0BF6"/>
    <w:rsid w:val="008D1C31"/>
    <w:rsid w:val="008D2C8C"/>
    <w:rsid w:val="008D3870"/>
    <w:rsid w:val="008D62D7"/>
    <w:rsid w:val="008D6796"/>
    <w:rsid w:val="008D7F0C"/>
    <w:rsid w:val="008E4021"/>
    <w:rsid w:val="008F60B4"/>
    <w:rsid w:val="009002A3"/>
    <w:rsid w:val="0090112B"/>
    <w:rsid w:val="00901A41"/>
    <w:rsid w:val="00902AD0"/>
    <w:rsid w:val="009034CA"/>
    <w:rsid w:val="009038A0"/>
    <w:rsid w:val="00905790"/>
    <w:rsid w:val="0090673E"/>
    <w:rsid w:val="0090781A"/>
    <w:rsid w:val="0091173E"/>
    <w:rsid w:val="00915104"/>
    <w:rsid w:val="00924E89"/>
    <w:rsid w:val="00924F7D"/>
    <w:rsid w:val="00925061"/>
    <w:rsid w:val="0092776B"/>
    <w:rsid w:val="0093426F"/>
    <w:rsid w:val="00936C53"/>
    <w:rsid w:val="00936ED3"/>
    <w:rsid w:val="00937DBC"/>
    <w:rsid w:val="0094142F"/>
    <w:rsid w:val="00944C14"/>
    <w:rsid w:val="0094628E"/>
    <w:rsid w:val="00946502"/>
    <w:rsid w:val="00946AC1"/>
    <w:rsid w:val="00947F69"/>
    <w:rsid w:val="009535DC"/>
    <w:rsid w:val="009553E2"/>
    <w:rsid w:val="009571C1"/>
    <w:rsid w:val="00957BFB"/>
    <w:rsid w:val="00960208"/>
    <w:rsid w:val="009602C1"/>
    <w:rsid w:val="00963055"/>
    <w:rsid w:val="009659D9"/>
    <w:rsid w:val="00966989"/>
    <w:rsid w:val="0096715D"/>
    <w:rsid w:val="00971C55"/>
    <w:rsid w:val="00973AD3"/>
    <w:rsid w:val="00981F8D"/>
    <w:rsid w:val="00983276"/>
    <w:rsid w:val="009864EE"/>
    <w:rsid w:val="00987503"/>
    <w:rsid w:val="00991200"/>
    <w:rsid w:val="00991E1E"/>
    <w:rsid w:val="009926DA"/>
    <w:rsid w:val="0099582C"/>
    <w:rsid w:val="00997A5E"/>
    <w:rsid w:val="009A01E0"/>
    <w:rsid w:val="009A036B"/>
    <w:rsid w:val="009A11CC"/>
    <w:rsid w:val="009A410F"/>
    <w:rsid w:val="009A7806"/>
    <w:rsid w:val="009A7A60"/>
    <w:rsid w:val="009B0A3F"/>
    <w:rsid w:val="009B180F"/>
    <w:rsid w:val="009B1AE0"/>
    <w:rsid w:val="009B418A"/>
    <w:rsid w:val="009B5680"/>
    <w:rsid w:val="009B7C64"/>
    <w:rsid w:val="009C063D"/>
    <w:rsid w:val="009C0CCC"/>
    <w:rsid w:val="009C16EF"/>
    <w:rsid w:val="009C23EF"/>
    <w:rsid w:val="009C256E"/>
    <w:rsid w:val="009C5563"/>
    <w:rsid w:val="009C5E13"/>
    <w:rsid w:val="009C6F09"/>
    <w:rsid w:val="009D1319"/>
    <w:rsid w:val="009D502E"/>
    <w:rsid w:val="009D77CD"/>
    <w:rsid w:val="009E1CB7"/>
    <w:rsid w:val="009E4053"/>
    <w:rsid w:val="009E44A2"/>
    <w:rsid w:val="009E6212"/>
    <w:rsid w:val="009E7DF8"/>
    <w:rsid w:val="009F11E9"/>
    <w:rsid w:val="009F2F9E"/>
    <w:rsid w:val="009F31B6"/>
    <w:rsid w:val="009F3374"/>
    <w:rsid w:val="009F4DB3"/>
    <w:rsid w:val="009F4EDC"/>
    <w:rsid w:val="009F73C2"/>
    <w:rsid w:val="009F7A05"/>
    <w:rsid w:val="009F7CFB"/>
    <w:rsid w:val="00A0435C"/>
    <w:rsid w:val="00A04912"/>
    <w:rsid w:val="00A0526C"/>
    <w:rsid w:val="00A06E70"/>
    <w:rsid w:val="00A10D4F"/>
    <w:rsid w:val="00A12799"/>
    <w:rsid w:val="00A15B47"/>
    <w:rsid w:val="00A16DD2"/>
    <w:rsid w:val="00A20147"/>
    <w:rsid w:val="00A21A20"/>
    <w:rsid w:val="00A228B3"/>
    <w:rsid w:val="00A2341F"/>
    <w:rsid w:val="00A2368F"/>
    <w:rsid w:val="00A23E7D"/>
    <w:rsid w:val="00A24AEE"/>
    <w:rsid w:val="00A256D7"/>
    <w:rsid w:val="00A25CFA"/>
    <w:rsid w:val="00A26524"/>
    <w:rsid w:val="00A27591"/>
    <w:rsid w:val="00A27E73"/>
    <w:rsid w:val="00A31D73"/>
    <w:rsid w:val="00A3344E"/>
    <w:rsid w:val="00A33B8C"/>
    <w:rsid w:val="00A34E66"/>
    <w:rsid w:val="00A354E0"/>
    <w:rsid w:val="00A37D93"/>
    <w:rsid w:val="00A40BFE"/>
    <w:rsid w:val="00A4378E"/>
    <w:rsid w:val="00A46382"/>
    <w:rsid w:val="00A4687B"/>
    <w:rsid w:val="00A52859"/>
    <w:rsid w:val="00A56E8B"/>
    <w:rsid w:val="00A57064"/>
    <w:rsid w:val="00A57B19"/>
    <w:rsid w:val="00A607E7"/>
    <w:rsid w:val="00A64266"/>
    <w:rsid w:val="00A64C97"/>
    <w:rsid w:val="00A709AA"/>
    <w:rsid w:val="00A71BC3"/>
    <w:rsid w:val="00A7256D"/>
    <w:rsid w:val="00A754DE"/>
    <w:rsid w:val="00A76627"/>
    <w:rsid w:val="00A808A9"/>
    <w:rsid w:val="00A80F0B"/>
    <w:rsid w:val="00A81B11"/>
    <w:rsid w:val="00A821F1"/>
    <w:rsid w:val="00A85CF4"/>
    <w:rsid w:val="00A86493"/>
    <w:rsid w:val="00A9147B"/>
    <w:rsid w:val="00A91803"/>
    <w:rsid w:val="00A91D2A"/>
    <w:rsid w:val="00A92766"/>
    <w:rsid w:val="00A950AE"/>
    <w:rsid w:val="00A97033"/>
    <w:rsid w:val="00AA0A50"/>
    <w:rsid w:val="00AA42CF"/>
    <w:rsid w:val="00AA6761"/>
    <w:rsid w:val="00AB419E"/>
    <w:rsid w:val="00AB5AAF"/>
    <w:rsid w:val="00AC0E09"/>
    <w:rsid w:val="00AC1477"/>
    <w:rsid w:val="00AC253A"/>
    <w:rsid w:val="00AC5DC0"/>
    <w:rsid w:val="00AC6E4A"/>
    <w:rsid w:val="00AC774D"/>
    <w:rsid w:val="00AD01DA"/>
    <w:rsid w:val="00AD0C04"/>
    <w:rsid w:val="00AD1F93"/>
    <w:rsid w:val="00AD2EE7"/>
    <w:rsid w:val="00AD2FBE"/>
    <w:rsid w:val="00AD3648"/>
    <w:rsid w:val="00AD66E0"/>
    <w:rsid w:val="00AD6B37"/>
    <w:rsid w:val="00AD7A2E"/>
    <w:rsid w:val="00AE275A"/>
    <w:rsid w:val="00AE3BDC"/>
    <w:rsid w:val="00AE62DB"/>
    <w:rsid w:val="00AE7C5C"/>
    <w:rsid w:val="00AE7DD3"/>
    <w:rsid w:val="00AE7E56"/>
    <w:rsid w:val="00AE7E74"/>
    <w:rsid w:val="00AF0A9A"/>
    <w:rsid w:val="00AF1650"/>
    <w:rsid w:val="00AF1FCB"/>
    <w:rsid w:val="00AF3100"/>
    <w:rsid w:val="00AF55ED"/>
    <w:rsid w:val="00AF55F8"/>
    <w:rsid w:val="00B029E8"/>
    <w:rsid w:val="00B0492E"/>
    <w:rsid w:val="00B0537E"/>
    <w:rsid w:val="00B05BDB"/>
    <w:rsid w:val="00B05F1B"/>
    <w:rsid w:val="00B10FE7"/>
    <w:rsid w:val="00B1319E"/>
    <w:rsid w:val="00B13E37"/>
    <w:rsid w:val="00B148CF"/>
    <w:rsid w:val="00B15D87"/>
    <w:rsid w:val="00B15EAE"/>
    <w:rsid w:val="00B16915"/>
    <w:rsid w:val="00B17082"/>
    <w:rsid w:val="00B17C24"/>
    <w:rsid w:val="00B20958"/>
    <w:rsid w:val="00B2366B"/>
    <w:rsid w:val="00B238C5"/>
    <w:rsid w:val="00B25ACE"/>
    <w:rsid w:val="00B26409"/>
    <w:rsid w:val="00B2740C"/>
    <w:rsid w:val="00B30801"/>
    <w:rsid w:val="00B349A3"/>
    <w:rsid w:val="00B360F0"/>
    <w:rsid w:val="00B36C21"/>
    <w:rsid w:val="00B406F2"/>
    <w:rsid w:val="00B50346"/>
    <w:rsid w:val="00B50D66"/>
    <w:rsid w:val="00B510DF"/>
    <w:rsid w:val="00B51A83"/>
    <w:rsid w:val="00B53E01"/>
    <w:rsid w:val="00B53EB5"/>
    <w:rsid w:val="00B54BE3"/>
    <w:rsid w:val="00B572F2"/>
    <w:rsid w:val="00B57E0B"/>
    <w:rsid w:val="00B634DA"/>
    <w:rsid w:val="00B642E9"/>
    <w:rsid w:val="00B672F1"/>
    <w:rsid w:val="00B70667"/>
    <w:rsid w:val="00B76EED"/>
    <w:rsid w:val="00B77484"/>
    <w:rsid w:val="00B77D31"/>
    <w:rsid w:val="00B821B6"/>
    <w:rsid w:val="00B8228D"/>
    <w:rsid w:val="00B84084"/>
    <w:rsid w:val="00B86047"/>
    <w:rsid w:val="00B861E6"/>
    <w:rsid w:val="00B97571"/>
    <w:rsid w:val="00BA0ECA"/>
    <w:rsid w:val="00BA1769"/>
    <w:rsid w:val="00BA3103"/>
    <w:rsid w:val="00BA4328"/>
    <w:rsid w:val="00BA4C0D"/>
    <w:rsid w:val="00BA74B6"/>
    <w:rsid w:val="00BB30FD"/>
    <w:rsid w:val="00BB3FE2"/>
    <w:rsid w:val="00BB4984"/>
    <w:rsid w:val="00BB7318"/>
    <w:rsid w:val="00BB7F19"/>
    <w:rsid w:val="00BC1201"/>
    <w:rsid w:val="00BC3798"/>
    <w:rsid w:val="00BC51C7"/>
    <w:rsid w:val="00BC657E"/>
    <w:rsid w:val="00BD09B3"/>
    <w:rsid w:val="00BD0D73"/>
    <w:rsid w:val="00BD22D0"/>
    <w:rsid w:val="00BD2E78"/>
    <w:rsid w:val="00BD560B"/>
    <w:rsid w:val="00BD64D9"/>
    <w:rsid w:val="00BE0F68"/>
    <w:rsid w:val="00BE38FE"/>
    <w:rsid w:val="00BE4024"/>
    <w:rsid w:val="00BE4C1E"/>
    <w:rsid w:val="00BE5BE9"/>
    <w:rsid w:val="00BE6382"/>
    <w:rsid w:val="00BE6F94"/>
    <w:rsid w:val="00BF6C50"/>
    <w:rsid w:val="00BF761E"/>
    <w:rsid w:val="00C01085"/>
    <w:rsid w:val="00C01540"/>
    <w:rsid w:val="00C01E8C"/>
    <w:rsid w:val="00C048E1"/>
    <w:rsid w:val="00C06E26"/>
    <w:rsid w:val="00C07FE3"/>
    <w:rsid w:val="00C112A9"/>
    <w:rsid w:val="00C12864"/>
    <w:rsid w:val="00C20F3D"/>
    <w:rsid w:val="00C21D1D"/>
    <w:rsid w:val="00C22B01"/>
    <w:rsid w:val="00C2364A"/>
    <w:rsid w:val="00C313BB"/>
    <w:rsid w:val="00C31DF0"/>
    <w:rsid w:val="00C32792"/>
    <w:rsid w:val="00C40EAA"/>
    <w:rsid w:val="00C41529"/>
    <w:rsid w:val="00C4209D"/>
    <w:rsid w:val="00C42A48"/>
    <w:rsid w:val="00C42C92"/>
    <w:rsid w:val="00C44216"/>
    <w:rsid w:val="00C44C77"/>
    <w:rsid w:val="00C45122"/>
    <w:rsid w:val="00C46123"/>
    <w:rsid w:val="00C515C0"/>
    <w:rsid w:val="00C5335A"/>
    <w:rsid w:val="00C5336B"/>
    <w:rsid w:val="00C53D1E"/>
    <w:rsid w:val="00C55CDD"/>
    <w:rsid w:val="00C56413"/>
    <w:rsid w:val="00C566AB"/>
    <w:rsid w:val="00C568B7"/>
    <w:rsid w:val="00C57338"/>
    <w:rsid w:val="00C57F75"/>
    <w:rsid w:val="00C6010A"/>
    <w:rsid w:val="00C6034C"/>
    <w:rsid w:val="00C6038C"/>
    <w:rsid w:val="00C63386"/>
    <w:rsid w:val="00C67901"/>
    <w:rsid w:val="00C7153E"/>
    <w:rsid w:val="00C71B83"/>
    <w:rsid w:val="00C7225D"/>
    <w:rsid w:val="00C74BEF"/>
    <w:rsid w:val="00C74E1C"/>
    <w:rsid w:val="00C7524B"/>
    <w:rsid w:val="00C75D8B"/>
    <w:rsid w:val="00C80403"/>
    <w:rsid w:val="00C80B56"/>
    <w:rsid w:val="00C826A8"/>
    <w:rsid w:val="00C906C0"/>
    <w:rsid w:val="00C9088C"/>
    <w:rsid w:val="00C93D2A"/>
    <w:rsid w:val="00C963A2"/>
    <w:rsid w:val="00C967CC"/>
    <w:rsid w:val="00CA1675"/>
    <w:rsid w:val="00CA213F"/>
    <w:rsid w:val="00CA273F"/>
    <w:rsid w:val="00CA40D5"/>
    <w:rsid w:val="00CA4EF2"/>
    <w:rsid w:val="00CA6A02"/>
    <w:rsid w:val="00CA7A22"/>
    <w:rsid w:val="00CB0530"/>
    <w:rsid w:val="00CB5E33"/>
    <w:rsid w:val="00CC4FFA"/>
    <w:rsid w:val="00CC6253"/>
    <w:rsid w:val="00CC6AE7"/>
    <w:rsid w:val="00CC6C1F"/>
    <w:rsid w:val="00CC74AE"/>
    <w:rsid w:val="00CC74C8"/>
    <w:rsid w:val="00CC79C4"/>
    <w:rsid w:val="00CD06C7"/>
    <w:rsid w:val="00CD0CB6"/>
    <w:rsid w:val="00CD1052"/>
    <w:rsid w:val="00CD3F0B"/>
    <w:rsid w:val="00CD62FA"/>
    <w:rsid w:val="00CE0610"/>
    <w:rsid w:val="00CE18BB"/>
    <w:rsid w:val="00CE29CD"/>
    <w:rsid w:val="00CE4203"/>
    <w:rsid w:val="00CE7B49"/>
    <w:rsid w:val="00CF3718"/>
    <w:rsid w:val="00CF3F2F"/>
    <w:rsid w:val="00CF52F0"/>
    <w:rsid w:val="00D04DE6"/>
    <w:rsid w:val="00D061CE"/>
    <w:rsid w:val="00D0676C"/>
    <w:rsid w:val="00D06A38"/>
    <w:rsid w:val="00D07B51"/>
    <w:rsid w:val="00D1020A"/>
    <w:rsid w:val="00D10783"/>
    <w:rsid w:val="00D10B9E"/>
    <w:rsid w:val="00D12026"/>
    <w:rsid w:val="00D124B2"/>
    <w:rsid w:val="00D13E2F"/>
    <w:rsid w:val="00D1452C"/>
    <w:rsid w:val="00D158D5"/>
    <w:rsid w:val="00D15B3D"/>
    <w:rsid w:val="00D20708"/>
    <w:rsid w:val="00D2213E"/>
    <w:rsid w:val="00D228B0"/>
    <w:rsid w:val="00D236B0"/>
    <w:rsid w:val="00D24742"/>
    <w:rsid w:val="00D257BD"/>
    <w:rsid w:val="00D27373"/>
    <w:rsid w:val="00D2779D"/>
    <w:rsid w:val="00D3010E"/>
    <w:rsid w:val="00D35140"/>
    <w:rsid w:val="00D35B80"/>
    <w:rsid w:val="00D37541"/>
    <w:rsid w:val="00D3774D"/>
    <w:rsid w:val="00D42228"/>
    <w:rsid w:val="00D42A1B"/>
    <w:rsid w:val="00D43BE9"/>
    <w:rsid w:val="00D4407B"/>
    <w:rsid w:val="00D44170"/>
    <w:rsid w:val="00D454BE"/>
    <w:rsid w:val="00D51CD7"/>
    <w:rsid w:val="00D52C10"/>
    <w:rsid w:val="00D54064"/>
    <w:rsid w:val="00D54F2A"/>
    <w:rsid w:val="00D55751"/>
    <w:rsid w:val="00D567B2"/>
    <w:rsid w:val="00D640D3"/>
    <w:rsid w:val="00D641DF"/>
    <w:rsid w:val="00D64702"/>
    <w:rsid w:val="00D65C0A"/>
    <w:rsid w:val="00D72496"/>
    <w:rsid w:val="00D75584"/>
    <w:rsid w:val="00D760B6"/>
    <w:rsid w:val="00D81450"/>
    <w:rsid w:val="00D82EF5"/>
    <w:rsid w:val="00D83595"/>
    <w:rsid w:val="00D83739"/>
    <w:rsid w:val="00D86625"/>
    <w:rsid w:val="00D86C69"/>
    <w:rsid w:val="00D879D8"/>
    <w:rsid w:val="00D9074A"/>
    <w:rsid w:val="00D933EE"/>
    <w:rsid w:val="00D94237"/>
    <w:rsid w:val="00D95BAA"/>
    <w:rsid w:val="00DA161E"/>
    <w:rsid w:val="00DA2BCC"/>
    <w:rsid w:val="00DA456A"/>
    <w:rsid w:val="00DA52F9"/>
    <w:rsid w:val="00DA6112"/>
    <w:rsid w:val="00DA7D83"/>
    <w:rsid w:val="00DB048C"/>
    <w:rsid w:val="00DB6302"/>
    <w:rsid w:val="00DB6460"/>
    <w:rsid w:val="00DB6D73"/>
    <w:rsid w:val="00DB7AEA"/>
    <w:rsid w:val="00DB7D47"/>
    <w:rsid w:val="00DC0925"/>
    <w:rsid w:val="00DC0ED7"/>
    <w:rsid w:val="00DC16EA"/>
    <w:rsid w:val="00DC1E19"/>
    <w:rsid w:val="00DC47F9"/>
    <w:rsid w:val="00DC5796"/>
    <w:rsid w:val="00DD0A14"/>
    <w:rsid w:val="00DD6160"/>
    <w:rsid w:val="00DD65E6"/>
    <w:rsid w:val="00DD70AE"/>
    <w:rsid w:val="00DD7A97"/>
    <w:rsid w:val="00DE1668"/>
    <w:rsid w:val="00DE387B"/>
    <w:rsid w:val="00DE42E2"/>
    <w:rsid w:val="00DF0AE4"/>
    <w:rsid w:val="00DF333A"/>
    <w:rsid w:val="00DF3BC9"/>
    <w:rsid w:val="00DF7578"/>
    <w:rsid w:val="00E02FA1"/>
    <w:rsid w:val="00E03D0D"/>
    <w:rsid w:val="00E071B6"/>
    <w:rsid w:val="00E103F5"/>
    <w:rsid w:val="00E128B1"/>
    <w:rsid w:val="00E13759"/>
    <w:rsid w:val="00E13BDB"/>
    <w:rsid w:val="00E14974"/>
    <w:rsid w:val="00E15C50"/>
    <w:rsid w:val="00E17BE8"/>
    <w:rsid w:val="00E20D7B"/>
    <w:rsid w:val="00E21670"/>
    <w:rsid w:val="00E21DA7"/>
    <w:rsid w:val="00E256B8"/>
    <w:rsid w:val="00E25FB2"/>
    <w:rsid w:val="00E27950"/>
    <w:rsid w:val="00E27C33"/>
    <w:rsid w:val="00E31879"/>
    <w:rsid w:val="00E31B70"/>
    <w:rsid w:val="00E31B93"/>
    <w:rsid w:val="00E33090"/>
    <w:rsid w:val="00E331B5"/>
    <w:rsid w:val="00E332F5"/>
    <w:rsid w:val="00E334BD"/>
    <w:rsid w:val="00E345F3"/>
    <w:rsid w:val="00E363CB"/>
    <w:rsid w:val="00E37932"/>
    <w:rsid w:val="00E406E0"/>
    <w:rsid w:val="00E41F35"/>
    <w:rsid w:val="00E43E5B"/>
    <w:rsid w:val="00E43E6C"/>
    <w:rsid w:val="00E47F51"/>
    <w:rsid w:val="00E510F9"/>
    <w:rsid w:val="00E52FE9"/>
    <w:rsid w:val="00E5379D"/>
    <w:rsid w:val="00E53FFA"/>
    <w:rsid w:val="00E5522F"/>
    <w:rsid w:val="00E60925"/>
    <w:rsid w:val="00E60F1A"/>
    <w:rsid w:val="00E6141F"/>
    <w:rsid w:val="00E627B2"/>
    <w:rsid w:val="00E62C67"/>
    <w:rsid w:val="00E64019"/>
    <w:rsid w:val="00E673A8"/>
    <w:rsid w:val="00E70310"/>
    <w:rsid w:val="00E81639"/>
    <w:rsid w:val="00E81FA9"/>
    <w:rsid w:val="00E8529C"/>
    <w:rsid w:val="00E87962"/>
    <w:rsid w:val="00E905F1"/>
    <w:rsid w:val="00E91AB5"/>
    <w:rsid w:val="00E91C82"/>
    <w:rsid w:val="00E952C8"/>
    <w:rsid w:val="00E96633"/>
    <w:rsid w:val="00EA04D4"/>
    <w:rsid w:val="00EA4609"/>
    <w:rsid w:val="00EA75E0"/>
    <w:rsid w:val="00EB22C5"/>
    <w:rsid w:val="00EB2964"/>
    <w:rsid w:val="00EB29D1"/>
    <w:rsid w:val="00EB58B4"/>
    <w:rsid w:val="00EC07E8"/>
    <w:rsid w:val="00EC27FB"/>
    <w:rsid w:val="00EC3BAE"/>
    <w:rsid w:val="00EC68C5"/>
    <w:rsid w:val="00ED022C"/>
    <w:rsid w:val="00ED15B7"/>
    <w:rsid w:val="00ED35A5"/>
    <w:rsid w:val="00ED5E3E"/>
    <w:rsid w:val="00ED77E2"/>
    <w:rsid w:val="00EE0031"/>
    <w:rsid w:val="00EE1215"/>
    <w:rsid w:val="00EE1A8E"/>
    <w:rsid w:val="00EE307C"/>
    <w:rsid w:val="00EE582D"/>
    <w:rsid w:val="00EF0D92"/>
    <w:rsid w:val="00F03539"/>
    <w:rsid w:val="00F05DEA"/>
    <w:rsid w:val="00F065C0"/>
    <w:rsid w:val="00F10147"/>
    <w:rsid w:val="00F10EB3"/>
    <w:rsid w:val="00F11370"/>
    <w:rsid w:val="00F11C07"/>
    <w:rsid w:val="00F12270"/>
    <w:rsid w:val="00F14819"/>
    <w:rsid w:val="00F15304"/>
    <w:rsid w:val="00F20339"/>
    <w:rsid w:val="00F21551"/>
    <w:rsid w:val="00F21CD4"/>
    <w:rsid w:val="00F2335D"/>
    <w:rsid w:val="00F234A9"/>
    <w:rsid w:val="00F24422"/>
    <w:rsid w:val="00F2510F"/>
    <w:rsid w:val="00F2520B"/>
    <w:rsid w:val="00F25248"/>
    <w:rsid w:val="00F27043"/>
    <w:rsid w:val="00F27652"/>
    <w:rsid w:val="00F27A19"/>
    <w:rsid w:val="00F27B6A"/>
    <w:rsid w:val="00F319FA"/>
    <w:rsid w:val="00F33B45"/>
    <w:rsid w:val="00F357FA"/>
    <w:rsid w:val="00F37AE1"/>
    <w:rsid w:val="00F40F38"/>
    <w:rsid w:val="00F415F4"/>
    <w:rsid w:val="00F42A74"/>
    <w:rsid w:val="00F43704"/>
    <w:rsid w:val="00F4376C"/>
    <w:rsid w:val="00F44D9A"/>
    <w:rsid w:val="00F4691C"/>
    <w:rsid w:val="00F47BC3"/>
    <w:rsid w:val="00F47E42"/>
    <w:rsid w:val="00F510A8"/>
    <w:rsid w:val="00F5347F"/>
    <w:rsid w:val="00F54365"/>
    <w:rsid w:val="00F54625"/>
    <w:rsid w:val="00F5581F"/>
    <w:rsid w:val="00F564DD"/>
    <w:rsid w:val="00F57A3E"/>
    <w:rsid w:val="00F61B4D"/>
    <w:rsid w:val="00F6220A"/>
    <w:rsid w:val="00F63A75"/>
    <w:rsid w:val="00F64379"/>
    <w:rsid w:val="00F64D1D"/>
    <w:rsid w:val="00F67EE8"/>
    <w:rsid w:val="00F71C88"/>
    <w:rsid w:val="00F73DCD"/>
    <w:rsid w:val="00F73E64"/>
    <w:rsid w:val="00F74D11"/>
    <w:rsid w:val="00F777EF"/>
    <w:rsid w:val="00F77ACF"/>
    <w:rsid w:val="00F860C9"/>
    <w:rsid w:val="00F90303"/>
    <w:rsid w:val="00F918C0"/>
    <w:rsid w:val="00F93BA1"/>
    <w:rsid w:val="00FA0796"/>
    <w:rsid w:val="00FA55F8"/>
    <w:rsid w:val="00FA5917"/>
    <w:rsid w:val="00FA5E24"/>
    <w:rsid w:val="00FA6354"/>
    <w:rsid w:val="00FB08FC"/>
    <w:rsid w:val="00FB7053"/>
    <w:rsid w:val="00FC1491"/>
    <w:rsid w:val="00FD17B8"/>
    <w:rsid w:val="00FD44BB"/>
    <w:rsid w:val="00FD4B29"/>
    <w:rsid w:val="00FE00BA"/>
    <w:rsid w:val="00FE1B65"/>
    <w:rsid w:val="00FE43AF"/>
    <w:rsid w:val="00FE455A"/>
    <w:rsid w:val="00FE46E1"/>
    <w:rsid w:val="00FF1D35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A3D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F7D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304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62A3D"/>
    <w:pPr>
      <w:keepNext/>
      <w:tabs>
        <w:tab w:val="num" w:pos="864"/>
      </w:tabs>
      <w:ind w:left="864" w:hanging="864"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362A3D"/>
    <w:pPr>
      <w:keepNext/>
      <w:tabs>
        <w:tab w:val="num" w:pos="1152"/>
      </w:tabs>
      <w:ind w:left="1152" w:hanging="1152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62A3D"/>
  </w:style>
  <w:style w:type="character" w:styleId="a3">
    <w:name w:val="page number"/>
    <w:basedOn w:val="10"/>
    <w:rsid w:val="00362A3D"/>
  </w:style>
  <w:style w:type="character" w:customStyle="1" w:styleId="Pro-text">
    <w:name w:val="Pro-text Знак"/>
    <w:basedOn w:val="10"/>
    <w:rsid w:val="00362A3D"/>
    <w:rPr>
      <w:rFonts w:ascii="Georgia" w:hAnsi="Georgia" w:cs="Georgia"/>
      <w:szCs w:val="24"/>
      <w:lang w:val="ru-RU" w:bidi="ar-SA"/>
    </w:rPr>
  </w:style>
  <w:style w:type="character" w:customStyle="1" w:styleId="a4">
    <w:name w:val="Знак Знак"/>
    <w:basedOn w:val="10"/>
    <w:rsid w:val="00362A3D"/>
    <w:rPr>
      <w:rFonts w:ascii="Courier New" w:hAnsi="Courier New" w:cs="Courier New"/>
      <w:lang w:val="ru-RU" w:bidi="ar-SA"/>
    </w:rPr>
  </w:style>
  <w:style w:type="character" w:styleId="a5">
    <w:name w:val="Hyperlink"/>
    <w:uiPriority w:val="99"/>
    <w:rsid w:val="00362A3D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362A3D"/>
    <w:pPr>
      <w:jc w:val="center"/>
    </w:pPr>
    <w:rPr>
      <w:sz w:val="28"/>
      <w:lang w:eastAsia="ru-RU"/>
    </w:rPr>
  </w:style>
  <w:style w:type="paragraph" w:styleId="a7">
    <w:name w:val="Body Text"/>
    <w:basedOn w:val="a"/>
    <w:rsid w:val="00362A3D"/>
    <w:pPr>
      <w:spacing w:after="120"/>
    </w:pPr>
  </w:style>
  <w:style w:type="paragraph" w:styleId="a8">
    <w:name w:val="List"/>
    <w:basedOn w:val="a7"/>
    <w:rsid w:val="00362A3D"/>
    <w:rPr>
      <w:rFonts w:cs="Mangal"/>
    </w:rPr>
  </w:style>
  <w:style w:type="paragraph" w:styleId="a9">
    <w:name w:val="caption"/>
    <w:basedOn w:val="a"/>
    <w:qFormat/>
    <w:rsid w:val="00362A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62A3D"/>
    <w:pPr>
      <w:suppressLineNumbers/>
    </w:pPr>
    <w:rPr>
      <w:rFonts w:cs="Mangal"/>
    </w:rPr>
  </w:style>
  <w:style w:type="paragraph" w:customStyle="1" w:styleId="ConsNormal">
    <w:name w:val="ConsNormal"/>
    <w:rsid w:val="00362A3D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362A3D"/>
    <w:pPr>
      <w:suppressAutoHyphens/>
    </w:pPr>
    <w:rPr>
      <w:rFonts w:ascii="Courier New" w:hAnsi="Courier New" w:cs="Courier New"/>
      <w:lang w:eastAsia="zh-CN"/>
    </w:rPr>
  </w:style>
  <w:style w:type="paragraph" w:customStyle="1" w:styleId="aa">
    <w:name w:val="Îáû÷íûé"/>
    <w:rsid w:val="00362A3D"/>
    <w:pPr>
      <w:suppressAutoHyphens/>
    </w:pPr>
    <w:rPr>
      <w:lang w:eastAsia="zh-CN"/>
    </w:rPr>
  </w:style>
  <w:style w:type="paragraph" w:styleId="ab">
    <w:name w:val="header"/>
    <w:basedOn w:val="a"/>
    <w:rsid w:val="00362A3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62A3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Body Text Indent"/>
    <w:basedOn w:val="a"/>
    <w:rsid w:val="00362A3D"/>
    <w:pPr>
      <w:spacing w:after="120"/>
      <w:ind w:left="283"/>
    </w:pPr>
  </w:style>
  <w:style w:type="paragraph" w:styleId="HTML">
    <w:name w:val="HTML Preformatted"/>
    <w:basedOn w:val="a"/>
    <w:rsid w:val="00362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rsid w:val="00362A3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Balloon Text"/>
    <w:basedOn w:val="a"/>
    <w:rsid w:val="00362A3D"/>
    <w:rPr>
      <w:rFonts w:ascii="Tahoma" w:hAnsi="Tahoma" w:cs="Tahoma"/>
      <w:sz w:val="16"/>
      <w:szCs w:val="16"/>
    </w:rPr>
  </w:style>
  <w:style w:type="paragraph" w:customStyle="1" w:styleId="Pro-text0">
    <w:name w:val="Pro-text"/>
    <w:basedOn w:val="a"/>
    <w:rsid w:val="00362A3D"/>
    <w:pPr>
      <w:spacing w:before="120" w:line="288" w:lineRule="auto"/>
      <w:ind w:left="1200"/>
      <w:jc w:val="both"/>
    </w:pPr>
    <w:rPr>
      <w:rFonts w:ascii="Georgia" w:hAnsi="Georgia" w:cs="Georgia"/>
      <w:szCs w:val="24"/>
    </w:rPr>
  </w:style>
  <w:style w:type="paragraph" w:customStyle="1" w:styleId="21">
    <w:name w:val="Основной текст с отступом 21"/>
    <w:basedOn w:val="a"/>
    <w:rsid w:val="00362A3D"/>
    <w:pPr>
      <w:spacing w:after="120" w:line="480" w:lineRule="auto"/>
      <w:ind w:left="283"/>
    </w:pPr>
  </w:style>
  <w:style w:type="paragraph" w:customStyle="1" w:styleId="ae">
    <w:name w:val="Таблицы (моноширинный)"/>
    <w:basedOn w:val="a"/>
    <w:next w:val="a"/>
    <w:rsid w:val="00362A3D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5">
    <w:name w:val="çàãîëîâîê 5"/>
    <w:basedOn w:val="a"/>
    <w:next w:val="a"/>
    <w:rsid w:val="00362A3D"/>
    <w:pPr>
      <w:keepNext/>
      <w:spacing w:before="120"/>
    </w:pPr>
    <w:rPr>
      <w:sz w:val="28"/>
    </w:rPr>
  </w:style>
  <w:style w:type="paragraph" w:customStyle="1" w:styleId="12">
    <w:name w:val="Шапка1"/>
    <w:basedOn w:val="a7"/>
    <w:rsid w:val="00362A3D"/>
    <w:pPr>
      <w:keepLines/>
      <w:spacing w:after="0" w:line="415" w:lineRule="atLeast"/>
      <w:ind w:left="1560" w:hanging="720"/>
    </w:pPr>
  </w:style>
  <w:style w:type="paragraph" w:customStyle="1" w:styleId="af">
    <w:name w:val="Содержимое таблицы"/>
    <w:basedOn w:val="a"/>
    <w:rsid w:val="00362A3D"/>
    <w:pPr>
      <w:suppressLineNumbers/>
    </w:pPr>
  </w:style>
  <w:style w:type="paragraph" w:customStyle="1" w:styleId="af0">
    <w:name w:val="Заголовок таблицы"/>
    <w:basedOn w:val="af"/>
    <w:rsid w:val="00362A3D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362A3D"/>
  </w:style>
  <w:style w:type="paragraph" w:styleId="af2">
    <w:name w:val="footer"/>
    <w:basedOn w:val="a"/>
    <w:rsid w:val="00362A3D"/>
    <w:pPr>
      <w:suppressLineNumbers/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  <w:rsid w:val="009C5E13"/>
  </w:style>
  <w:style w:type="character" w:customStyle="1" w:styleId="WW-Absatz-Standardschriftart">
    <w:name w:val="WW-Absatz-Standardschriftart"/>
    <w:rsid w:val="009C5E13"/>
  </w:style>
  <w:style w:type="character" w:customStyle="1" w:styleId="3">
    <w:name w:val="Основной текст 3 Знак"/>
    <w:basedOn w:val="10"/>
    <w:rsid w:val="009C5E13"/>
    <w:rPr>
      <w:sz w:val="16"/>
      <w:szCs w:val="16"/>
    </w:rPr>
  </w:style>
  <w:style w:type="paragraph" w:customStyle="1" w:styleId="31">
    <w:name w:val="Основной текст 31"/>
    <w:basedOn w:val="a"/>
    <w:rsid w:val="009C5E13"/>
    <w:pPr>
      <w:spacing w:after="120"/>
    </w:pPr>
    <w:rPr>
      <w:sz w:val="16"/>
      <w:szCs w:val="16"/>
      <w:lang w:eastAsia="ru-RU"/>
    </w:rPr>
  </w:style>
  <w:style w:type="table" w:styleId="af3">
    <w:name w:val="Table Grid"/>
    <w:basedOn w:val="a1"/>
    <w:rsid w:val="00EE582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Название Знак"/>
    <w:link w:val="af5"/>
    <w:locked/>
    <w:rsid w:val="006518CB"/>
    <w:rPr>
      <w:sz w:val="28"/>
      <w:lang w:val="ru-RU" w:eastAsia="ru-RU" w:bidi="ar-SA"/>
    </w:rPr>
  </w:style>
  <w:style w:type="paragraph" w:styleId="af5">
    <w:name w:val="Title"/>
    <w:basedOn w:val="a"/>
    <w:link w:val="af4"/>
    <w:qFormat/>
    <w:rsid w:val="006518CB"/>
    <w:pPr>
      <w:suppressAutoHyphens w:val="0"/>
      <w:jc w:val="center"/>
    </w:pPr>
    <w:rPr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304FE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ConsPlusTitle">
    <w:name w:val="ConsPlusTitle"/>
    <w:rsid w:val="00F71C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highlightactive">
    <w:name w:val="highlight highlight_active"/>
    <w:basedOn w:val="a0"/>
    <w:rsid w:val="00F71C88"/>
  </w:style>
  <w:style w:type="paragraph" w:styleId="af6">
    <w:name w:val="List Paragraph"/>
    <w:basedOn w:val="a"/>
    <w:uiPriority w:val="34"/>
    <w:qFormat/>
    <w:rsid w:val="00AE7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79A71-91B2-4DB3-A805-54242225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14</Pages>
  <Words>4225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28258</CharactersWithSpaces>
  <SharedDoc>false</SharedDoc>
  <HLinks>
    <vt:vector size="90" baseType="variant">
      <vt:variant>
        <vt:i4>2687039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consultantplus://offline/ref=B167E9912EC4375D9DD4F0D237B058CBC438886F2CC42AC2D1E33FDED87623A51A83B64FDBB4198A58o6H</vt:lpwstr>
      </vt:variant>
      <vt:variant>
        <vt:lpwstr/>
      </vt:variant>
      <vt:variant>
        <vt:i4>2097261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consultantplus://offline/ref=B167E9912EC4375D9DD4F0D237B058CBC438886F2CC42AC2D1E33FDED87623A51A83B64BDEBD51oFH</vt:lpwstr>
      </vt:variant>
      <vt:variant>
        <vt:lpwstr/>
      </vt:variant>
      <vt:variant>
        <vt:i4>2097262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consultantplus://offline/ref=B167E9912EC4375D9DD4F0D237B058CBC438886F2CC42AC2D1E33FDED87623A51A83B64DDBB451o4H</vt:lpwstr>
      </vt:variant>
      <vt:variant>
        <vt:lpwstr/>
      </vt:variant>
      <vt:variant>
        <vt:i4>2687039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consultantplus://offline/ref=B167E9912EC4375D9DD4F0D237B058CBC438886F2CC42AC2D1E33FDED87623A51A83B64FDBB4198A58o6H</vt:lpwstr>
      </vt:variant>
      <vt:variant>
        <vt:lpwstr/>
      </vt:variant>
      <vt:variant>
        <vt:i4>2097261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consultantplus://offline/ref=B167E9912EC4375D9DD4F0D237B058CBC438886F2CC42AC2D1E33FDED87623A51A83B64BDEBD51oFH</vt:lpwstr>
      </vt:variant>
      <vt:variant>
        <vt:lpwstr/>
      </vt:variant>
      <vt:variant>
        <vt:i4>2097262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consultantplus://offline/ref=B167E9912EC4375D9DD4F0D237B058CBC438886F2CC42AC2D1E33FDED87623A51A83B64DDBB451o4H</vt:lpwstr>
      </vt:variant>
      <vt:variant>
        <vt:lpwstr/>
      </vt:variant>
      <vt:variant>
        <vt:i4>2687039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consultantplus://offline/ref=B167E9912EC4375D9DD4F0D237B058CBC438886F2CC42AC2D1E33FDED87623A51A83B64FDBB4198A58o6H</vt:lpwstr>
      </vt:variant>
      <vt:variant>
        <vt:lpwstr/>
      </vt:variant>
      <vt:variant>
        <vt:i4>2097261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consultantplus://offline/ref=B167E9912EC4375D9DD4F0D237B058CBC438886F2CC42AC2D1E33FDED87623A51A83B64BDEBD51oFH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consultantplus://offline/ref=B167E9912EC4375D9DD4F0D237B058CBC438886F2CC42AC2D1E33FDED87623A51A83B64DDBB451o4H</vt:lpwstr>
      </vt:variant>
      <vt:variant>
        <vt:lpwstr/>
      </vt:variant>
      <vt:variant>
        <vt:i4>2687039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consultantplus://offline/ref=B167E9912EC4375D9DD4F0D237B058CBC438886F2CC42AC2D1E33FDED87623A51A83B64FDBB4198A58o6H</vt:lpwstr>
      </vt:variant>
      <vt:variant>
        <vt:lpwstr/>
      </vt:variant>
      <vt:variant>
        <vt:i4>2097261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consultantplus://offline/ref=B167E9912EC4375D9DD4F0D237B058CBC438886F2CC42AC2D1E33FDED87623A51A83B64BDEBD51oFH</vt:lpwstr>
      </vt:variant>
      <vt:variant>
        <vt:lpwstr/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consultantplus://offline/ref=B167E9912EC4375D9DD4F0D237B058CBC438886F2CC42AC2D1E33FDED87623A51A83B64DDBB451o4H</vt:lpwstr>
      </vt:variant>
      <vt:variant>
        <vt:lpwstr/>
      </vt:variant>
      <vt:variant>
        <vt:i4>393247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User</cp:lastModifiedBy>
  <cp:revision>72</cp:revision>
  <cp:lastPrinted>2017-11-02T12:06:00Z</cp:lastPrinted>
  <dcterms:created xsi:type="dcterms:W3CDTF">2015-08-24T12:53:00Z</dcterms:created>
  <dcterms:modified xsi:type="dcterms:W3CDTF">2018-08-28T13:20:00Z</dcterms:modified>
</cp:coreProperties>
</file>