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88" w:rsidRDefault="00FE1B65" w:rsidP="00F71C88">
      <w:pPr>
        <w:shd w:val="clear" w:color="auto" w:fill="FFFFFF"/>
        <w:tabs>
          <w:tab w:val="left" w:pos="9537"/>
          <w:tab w:val="left" w:pos="9720"/>
        </w:tabs>
        <w:ind w:right="201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-212725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jc w:val="center"/>
        <w:rPr>
          <w:sz w:val="28"/>
          <w:szCs w:val="28"/>
        </w:rPr>
      </w:pPr>
    </w:p>
    <w:p w:rsidR="00157300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 xml:space="preserve">АДМИНИСТРАЦИЯ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</w:t>
      </w:r>
      <w:r w:rsidRPr="0000213F">
        <w:rPr>
          <w:b/>
          <w:sz w:val="28"/>
          <w:szCs w:val="28"/>
        </w:rPr>
        <w:t xml:space="preserve"> СЕЛЬСКОГО ПОСЕЛЕНИЯ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>СМОЛЕНСКОГО РАЙОНА СМОЛЕНСКОЙ ОБЛАСТИ</w:t>
      </w:r>
    </w:p>
    <w:p w:rsidR="00F71C88" w:rsidRPr="0000213F" w:rsidRDefault="00F71C88" w:rsidP="00F71C88">
      <w:pPr>
        <w:rPr>
          <w:b/>
          <w:sz w:val="28"/>
          <w:szCs w:val="28"/>
        </w:rPr>
      </w:pPr>
    </w:p>
    <w:p w:rsidR="00F71C88" w:rsidRDefault="00F71C88" w:rsidP="00F71C88">
      <w:pPr>
        <w:jc w:val="center"/>
        <w:rPr>
          <w:b/>
          <w:sz w:val="28"/>
          <w:szCs w:val="28"/>
        </w:rPr>
      </w:pPr>
    </w:p>
    <w:p w:rsidR="00F71C88" w:rsidRPr="00B03DE3" w:rsidRDefault="00F71C88" w:rsidP="00F71C88">
      <w:pPr>
        <w:jc w:val="center"/>
        <w:rPr>
          <w:b/>
          <w:szCs w:val="28"/>
        </w:rPr>
      </w:pPr>
      <w:proofErr w:type="gramStart"/>
      <w:r w:rsidRPr="0000213F">
        <w:rPr>
          <w:b/>
          <w:sz w:val="28"/>
          <w:szCs w:val="28"/>
        </w:rPr>
        <w:t>П</w:t>
      </w:r>
      <w:proofErr w:type="gramEnd"/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С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Т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А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В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Л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И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</w:p>
    <w:p w:rsidR="00F71C88" w:rsidRPr="00A21F54" w:rsidRDefault="00F71C88" w:rsidP="00F71C88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</w:p>
    <w:p w:rsidR="00F71C88" w:rsidRPr="00AE55A1" w:rsidRDefault="00F71C88" w:rsidP="00F71C88">
      <w:pPr>
        <w:jc w:val="right"/>
        <w:rPr>
          <w:sz w:val="28"/>
          <w:szCs w:val="28"/>
        </w:rPr>
      </w:pPr>
      <w:r w:rsidRPr="00AE55A1">
        <w:rPr>
          <w:sz w:val="28"/>
          <w:szCs w:val="28"/>
        </w:rPr>
        <w:t xml:space="preserve">                                                  </w:t>
      </w:r>
    </w:p>
    <w:p w:rsidR="00F71C88" w:rsidRPr="00AE55A1" w:rsidRDefault="00F71C88" w:rsidP="00F71C88">
      <w:pPr>
        <w:tabs>
          <w:tab w:val="left" w:pos="2680"/>
        </w:tabs>
        <w:rPr>
          <w:b/>
          <w:bCs/>
          <w:sz w:val="28"/>
          <w:szCs w:val="28"/>
        </w:rPr>
      </w:pPr>
      <w:r w:rsidRPr="00AE55A1">
        <w:rPr>
          <w:sz w:val="28"/>
          <w:szCs w:val="28"/>
        </w:rPr>
        <w:t xml:space="preserve">                                          </w:t>
      </w:r>
      <w:r w:rsidRPr="00AE55A1">
        <w:rPr>
          <w:b/>
          <w:bCs/>
          <w:sz w:val="28"/>
          <w:szCs w:val="28"/>
        </w:rPr>
        <w:t xml:space="preserve">  </w:t>
      </w:r>
    </w:p>
    <w:p w:rsidR="00F71C88" w:rsidRPr="00157300" w:rsidRDefault="00F71C88" w:rsidP="00F71C88">
      <w:pPr>
        <w:tabs>
          <w:tab w:val="left" w:pos="2680"/>
        </w:tabs>
        <w:rPr>
          <w:bCs/>
          <w:sz w:val="28"/>
          <w:szCs w:val="28"/>
        </w:rPr>
      </w:pPr>
    </w:p>
    <w:p w:rsidR="007F4060" w:rsidRDefault="00F71C88" w:rsidP="00F71C88">
      <w:pPr>
        <w:tabs>
          <w:tab w:val="left" w:pos="2680"/>
        </w:tabs>
        <w:rPr>
          <w:bCs/>
          <w:sz w:val="28"/>
          <w:szCs w:val="28"/>
        </w:rPr>
      </w:pPr>
      <w:r w:rsidRPr="003E45CD">
        <w:rPr>
          <w:bCs/>
          <w:sz w:val="28"/>
          <w:szCs w:val="28"/>
        </w:rPr>
        <w:t xml:space="preserve"> </w:t>
      </w:r>
      <w:r w:rsidR="00157300" w:rsidRPr="003E45CD">
        <w:rPr>
          <w:bCs/>
          <w:sz w:val="28"/>
          <w:szCs w:val="28"/>
        </w:rPr>
        <w:t xml:space="preserve">от </w:t>
      </w:r>
      <w:r w:rsidR="005A4DC2">
        <w:rPr>
          <w:bCs/>
          <w:sz w:val="28"/>
          <w:szCs w:val="28"/>
        </w:rPr>
        <w:t xml:space="preserve"> </w:t>
      </w:r>
      <w:r w:rsidR="00741A13">
        <w:rPr>
          <w:bCs/>
          <w:sz w:val="28"/>
          <w:szCs w:val="28"/>
        </w:rPr>
        <w:t>08</w:t>
      </w:r>
      <w:r w:rsidR="007F4060">
        <w:rPr>
          <w:bCs/>
          <w:sz w:val="28"/>
          <w:szCs w:val="28"/>
        </w:rPr>
        <w:t xml:space="preserve"> </w:t>
      </w:r>
      <w:r w:rsidR="00741A13">
        <w:rPr>
          <w:bCs/>
          <w:sz w:val="28"/>
          <w:szCs w:val="28"/>
        </w:rPr>
        <w:t>мая</w:t>
      </w:r>
      <w:r w:rsidR="007F4060">
        <w:rPr>
          <w:bCs/>
          <w:sz w:val="28"/>
          <w:szCs w:val="28"/>
        </w:rPr>
        <w:t xml:space="preserve"> </w:t>
      </w:r>
      <w:r w:rsidR="009C23EF" w:rsidRPr="007B323F">
        <w:rPr>
          <w:bCs/>
          <w:sz w:val="28"/>
          <w:szCs w:val="28"/>
        </w:rPr>
        <w:t xml:space="preserve"> </w:t>
      </w:r>
      <w:r w:rsidRPr="007B323F"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 w:rsidRPr="007B323F">
        <w:rPr>
          <w:bCs/>
          <w:sz w:val="28"/>
          <w:szCs w:val="28"/>
        </w:rPr>
        <w:t xml:space="preserve"> </w:t>
      </w:r>
      <w:r w:rsidR="00157300" w:rsidRPr="007B323F">
        <w:rPr>
          <w:bCs/>
          <w:sz w:val="28"/>
          <w:szCs w:val="28"/>
        </w:rPr>
        <w:t>г</w:t>
      </w:r>
      <w:r w:rsidR="00A862F7">
        <w:rPr>
          <w:bCs/>
          <w:sz w:val="28"/>
          <w:szCs w:val="28"/>
        </w:rPr>
        <w:t>ода</w:t>
      </w:r>
      <w:r w:rsidRPr="007B323F">
        <w:rPr>
          <w:bCs/>
          <w:sz w:val="28"/>
          <w:szCs w:val="28"/>
        </w:rPr>
        <w:t xml:space="preserve"> </w:t>
      </w:r>
      <w:r w:rsidR="00292B81" w:rsidRPr="007B323F">
        <w:rPr>
          <w:bCs/>
          <w:sz w:val="28"/>
          <w:szCs w:val="28"/>
        </w:rPr>
        <w:t xml:space="preserve">               </w:t>
      </w:r>
      <w:r w:rsidR="002C7399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        </w:t>
      </w:r>
      <w:r w:rsidR="00852D77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</w:t>
      </w:r>
      <w:r w:rsidR="00157300" w:rsidRPr="007B323F">
        <w:rPr>
          <w:bCs/>
          <w:sz w:val="28"/>
          <w:szCs w:val="28"/>
        </w:rPr>
        <w:t xml:space="preserve">№ </w:t>
      </w:r>
      <w:r w:rsidR="00741A13">
        <w:rPr>
          <w:bCs/>
          <w:sz w:val="28"/>
          <w:szCs w:val="28"/>
        </w:rPr>
        <w:t>40</w:t>
      </w:r>
    </w:p>
    <w:p w:rsidR="00F71C88" w:rsidRPr="00AE55A1" w:rsidRDefault="00F71C88" w:rsidP="00F71C88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 w:rsidRPr="00852FD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утверждении  отчета </w:t>
      </w:r>
      <w:r w:rsidR="00235246">
        <w:rPr>
          <w:bCs/>
          <w:color w:val="000000" w:themeColor="text1"/>
          <w:sz w:val="28"/>
          <w:szCs w:val="28"/>
        </w:rPr>
        <w:t>об</w:t>
      </w:r>
      <w:r w:rsidR="00A15B47" w:rsidRPr="000861CD">
        <w:rPr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bCs/>
          <w:color w:val="000000" w:themeColor="text1"/>
          <w:sz w:val="28"/>
          <w:szCs w:val="28"/>
        </w:rPr>
        <w:t>и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муниципального образования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 района Смоленской области</w:t>
      </w:r>
    </w:p>
    <w:p w:rsidR="00F71C88" w:rsidRDefault="00A12799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741A13">
        <w:rPr>
          <w:bCs/>
          <w:sz w:val="28"/>
          <w:szCs w:val="28"/>
        </w:rPr>
        <w:t>1</w:t>
      </w:r>
      <w:r w:rsidR="00D82D84">
        <w:rPr>
          <w:bCs/>
          <w:sz w:val="28"/>
          <w:szCs w:val="28"/>
        </w:rPr>
        <w:t xml:space="preserve"> </w:t>
      </w:r>
      <w:r w:rsidR="00741A13">
        <w:rPr>
          <w:bCs/>
          <w:sz w:val="28"/>
          <w:szCs w:val="28"/>
        </w:rPr>
        <w:t>квартал</w:t>
      </w:r>
      <w:r w:rsidR="00D82D8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 w:rsidR="00F71C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F71C88">
        <w:rPr>
          <w:bCs/>
          <w:sz w:val="28"/>
          <w:szCs w:val="28"/>
        </w:rPr>
        <w:t xml:space="preserve"> 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</w:p>
    <w:p w:rsidR="00157300" w:rsidRDefault="00157300" w:rsidP="00157300">
      <w:pPr>
        <w:tabs>
          <w:tab w:val="left" w:pos="3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71C88" w:rsidRPr="00157300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муниципального образования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 и положением о бюджетном процессе в муниципальном образовании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области,  утвержденным решением Совета депутатов </w:t>
      </w:r>
      <w:proofErr w:type="spellStart"/>
      <w:r w:rsidR="00F71C88" w:rsidRPr="00157300">
        <w:rPr>
          <w:sz w:val="28"/>
          <w:szCs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  от 27.09.2012г. № 70 «Об утверждении Положения о бюджетном процессе в муниципальном образовании </w:t>
      </w:r>
      <w:proofErr w:type="spellStart"/>
      <w:r w:rsidR="00F71C88" w:rsidRPr="00157300">
        <w:rPr>
          <w:sz w:val="28"/>
        </w:rPr>
        <w:t>Талашкинского</w:t>
      </w:r>
      <w:proofErr w:type="spellEnd"/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области»</w:t>
      </w:r>
      <w:r w:rsidRPr="00157300">
        <w:rPr>
          <w:sz w:val="28"/>
          <w:szCs w:val="28"/>
        </w:rPr>
        <w:t>,</w:t>
      </w:r>
      <w:r w:rsidR="00AE7E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  <w:r w:rsidR="00AE7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Смоленского  района Смоленской области</w:t>
      </w:r>
    </w:p>
    <w:p w:rsidR="00F71C88" w:rsidRDefault="00F71C88" w:rsidP="00F71C88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88" w:rsidRDefault="00F71C88" w:rsidP="00F71C88">
      <w:pPr>
        <w:rPr>
          <w:b/>
          <w:bCs/>
          <w:sz w:val="28"/>
          <w:szCs w:val="28"/>
          <w:lang w:eastAsia="ru-RU"/>
        </w:rPr>
      </w:pPr>
    </w:p>
    <w:p w:rsidR="00F71C88" w:rsidRPr="00F71C88" w:rsidRDefault="00F71C88" w:rsidP="00F71C88">
      <w:pPr>
        <w:rPr>
          <w:b/>
          <w:color w:val="000000"/>
          <w:sz w:val="28"/>
          <w:szCs w:val="28"/>
        </w:rPr>
      </w:pPr>
      <w:r w:rsidRPr="00F71C88">
        <w:rPr>
          <w:b/>
          <w:color w:val="000000"/>
          <w:sz w:val="28"/>
          <w:szCs w:val="28"/>
        </w:rPr>
        <w:t>ПОСТАНОВЛЯ</w:t>
      </w:r>
      <w:r w:rsidR="00157300">
        <w:rPr>
          <w:b/>
          <w:color w:val="000000"/>
          <w:sz w:val="28"/>
          <w:szCs w:val="28"/>
        </w:rPr>
        <w:t>ЕТ</w:t>
      </w:r>
      <w:r w:rsidRPr="00F71C88">
        <w:rPr>
          <w:b/>
          <w:color w:val="000000"/>
          <w:sz w:val="28"/>
          <w:szCs w:val="28"/>
        </w:rPr>
        <w:t>:</w:t>
      </w:r>
      <w:r w:rsidRPr="00F71C88">
        <w:rPr>
          <w:b/>
          <w:color w:val="000000"/>
          <w:sz w:val="28"/>
          <w:szCs w:val="28"/>
        </w:rPr>
        <w:br/>
      </w:r>
    </w:p>
    <w:p w:rsidR="00F71C88" w:rsidRPr="000B4FA2" w:rsidRDefault="000B4FA2" w:rsidP="000B4FA2">
      <w:pPr>
        <w:ind w:firstLine="708"/>
        <w:jc w:val="both"/>
        <w:rPr>
          <w:rStyle w:val="highlighthighlightactive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F71C88" w:rsidRPr="000B4FA2">
        <w:rPr>
          <w:bCs/>
          <w:sz w:val="28"/>
          <w:szCs w:val="28"/>
        </w:rPr>
        <w:t xml:space="preserve">Утвердить </w:t>
      </w:r>
      <w:bookmarkStart w:id="0" w:name="YANDEX_9"/>
      <w:bookmarkEnd w:id="0"/>
      <w:r w:rsidR="008F325E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="008F325E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отчет </w:t>
      </w:r>
      <w:hyperlink r:id="rId9" w:anchor="YANDEX_10" w:history="1"/>
      <w:r w:rsidR="00F71C88" w:rsidRPr="000B4FA2">
        <w:rPr>
          <w:bCs/>
          <w:sz w:val="28"/>
          <w:szCs w:val="28"/>
        </w:rPr>
        <w:t xml:space="preserve"> </w:t>
      </w:r>
      <w:bookmarkStart w:id="1" w:name="YANDEX_10"/>
      <w:bookmarkEnd w:id="1"/>
      <w:r w:rsidR="008F325E" w:rsidRPr="000B4FA2">
        <w:rPr>
          <w:bCs/>
          <w:color w:val="FF0000"/>
          <w:sz w:val="28"/>
          <w:szCs w:val="28"/>
        </w:rPr>
        <w:fldChar w:fldCharType="begin"/>
      </w:r>
      <w:r w:rsidR="00F71C88" w:rsidRPr="000B4FA2">
        <w:rPr>
          <w:bCs/>
          <w:color w:val="FF0000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8F325E" w:rsidRPr="000B4FA2">
        <w:rPr>
          <w:bCs/>
          <w:color w:val="FF0000"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color w:val="FF0000"/>
          <w:sz w:val="28"/>
          <w:szCs w:val="28"/>
        </w:rPr>
        <w:t> 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об</w:t>
      </w:r>
      <w:r w:rsidR="00A15B47" w:rsidRPr="000B4FA2">
        <w:rPr>
          <w:rStyle w:val="highlighthighlightactive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="00A15B47" w:rsidRPr="000B4FA2">
        <w:rPr>
          <w:rStyle w:val="highlighthighlightactive"/>
          <w:bCs/>
          <w:sz w:val="28"/>
          <w:szCs w:val="28"/>
        </w:rPr>
        <w:t xml:space="preserve"> </w:t>
      </w:r>
      <w:r w:rsidR="00F71C88" w:rsidRPr="000B4FA2">
        <w:rPr>
          <w:rStyle w:val="highlighthighlightactive"/>
          <w:bCs/>
          <w:sz w:val="28"/>
          <w:szCs w:val="28"/>
        </w:rPr>
        <w:t>бюджета</w:t>
      </w:r>
      <w:proofErr w:type="gramEnd"/>
      <w:r w:rsidR="00F71C88" w:rsidRPr="000B4FA2">
        <w:rPr>
          <w:rStyle w:val="highlighthighlightactive"/>
          <w:bCs/>
          <w:sz w:val="28"/>
          <w:szCs w:val="28"/>
        </w:rPr>
        <w:t> </w:t>
      </w:r>
      <w:hyperlink r:id="rId10" w:anchor="YANDEX_13" w:history="1"/>
      <w:r w:rsidR="00F71C88" w:rsidRPr="000B4FA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F71C88" w:rsidRPr="000B4FA2">
        <w:rPr>
          <w:sz w:val="28"/>
        </w:rPr>
        <w:t>Талашкинского</w:t>
      </w:r>
      <w:proofErr w:type="spellEnd"/>
      <w:r w:rsidR="00F71C88" w:rsidRPr="000B4FA2">
        <w:rPr>
          <w:sz w:val="28"/>
        </w:rPr>
        <w:t xml:space="preserve"> сельского поселения Смоленского района</w:t>
      </w:r>
      <w:r w:rsidR="00F71C88" w:rsidRPr="000B4FA2">
        <w:rPr>
          <w:sz w:val="28"/>
          <w:szCs w:val="28"/>
        </w:rPr>
        <w:t xml:space="preserve"> </w:t>
      </w:r>
      <w:r w:rsidR="00F71C88" w:rsidRPr="000B4FA2">
        <w:rPr>
          <w:b/>
          <w:sz w:val="28"/>
          <w:szCs w:val="28"/>
        </w:rPr>
        <w:t xml:space="preserve"> </w:t>
      </w:r>
      <w:r w:rsidR="00F71C88" w:rsidRPr="000B4FA2">
        <w:rPr>
          <w:sz w:val="28"/>
          <w:szCs w:val="28"/>
        </w:rPr>
        <w:t>Смоленской области</w:t>
      </w:r>
      <w:r w:rsidR="00F71C88" w:rsidRPr="000B4FA2">
        <w:rPr>
          <w:bCs/>
          <w:sz w:val="28"/>
          <w:szCs w:val="28"/>
        </w:rPr>
        <w:t xml:space="preserve">  за </w:t>
      </w:r>
      <w:r w:rsidR="000D61B7" w:rsidRPr="000B4FA2">
        <w:rPr>
          <w:bCs/>
          <w:sz w:val="28"/>
          <w:szCs w:val="28"/>
        </w:rPr>
        <w:t xml:space="preserve"> </w:t>
      </w:r>
      <w:r w:rsidR="00741A13">
        <w:rPr>
          <w:bCs/>
          <w:sz w:val="28"/>
          <w:szCs w:val="28"/>
        </w:rPr>
        <w:t>1 квартал</w:t>
      </w:r>
      <w:r w:rsidR="00D82D84">
        <w:rPr>
          <w:bCs/>
          <w:sz w:val="28"/>
          <w:szCs w:val="28"/>
        </w:rPr>
        <w:t xml:space="preserve">  </w:t>
      </w:r>
      <w:r w:rsidR="00857673" w:rsidRPr="000B4FA2"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 w:rsidR="00A12799" w:rsidRPr="000B4FA2">
        <w:rPr>
          <w:bCs/>
          <w:sz w:val="28"/>
          <w:szCs w:val="28"/>
        </w:rPr>
        <w:t xml:space="preserve"> года </w:t>
      </w:r>
      <w:r w:rsidR="00F71C88" w:rsidRPr="000B4FA2">
        <w:rPr>
          <w:bCs/>
          <w:sz w:val="28"/>
          <w:szCs w:val="28"/>
        </w:rPr>
        <w:t xml:space="preserve">согласно приложению к данному </w:t>
      </w:r>
      <w:bookmarkStart w:id="2" w:name="YANDEX_13"/>
      <w:bookmarkEnd w:id="2"/>
      <w:r w:rsidR="008F325E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8F325E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постановлению</w:t>
      </w:r>
      <w:hyperlink r:id="rId11" w:anchor="YANDEX_14" w:history="1"/>
      <w:r w:rsidR="00F71C88" w:rsidRPr="000B4FA2">
        <w:rPr>
          <w:bCs/>
          <w:sz w:val="28"/>
          <w:szCs w:val="28"/>
        </w:rPr>
        <w:t>.</w:t>
      </w:r>
      <w:bookmarkStart w:id="3" w:name="YANDEX_14"/>
      <w:bookmarkEnd w:id="3"/>
      <w:r w:rsidR="008F325E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8F325E" w:rsidRPr="000B4FA2">
        <w:rPr>
          <w:bCs/>
          <w:sz w:val="28"/>
          <w:szCs w:val="28"/>
        </w:rPr>
        <w:fldChar w:fldCharType="end"/>
      </w:r>
    </w:p>
    <w:p w:rsidR="00F71C88" w:rsidRPr="00D62CB6" w:rsidRDefault="00F71C88" w:rsidP="00F71C88">
      <w:pPr>
        <w:ind w:firstLine="708"/>
        <w:jc w:val="both"/>
        <w:rPr>
          <w:rStyle w:val="highlighthighlightactive"/>
          <w:bCs/>
          <w:sz w:val="28"/>
          <w:szCs w:val="28"/>
        </w:rPr>
      </w:pPr>
    </w:p>
    <w:p w:rsidR="007F4060" w:rsidRDefault="007F4060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Style w:val="highlighthighlightactive"/>
          <w:bCs/>
          <w:sz w:val="28"/>
          <w:szCs w:val="28"/>
        </w:rPr>
        <w:t xml:space="preserve">          </w:t>
      </w:r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2.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Отчет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anchor="YANDEX_15" w:history="1"/>
      <w:bookmarkStart w:id="4" w:name="YANDEX_15"/>
      <w:bookmarkEnd w:id="4"/>
      <w:r w:rsidR="008F325E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="00F71C88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8F325E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235246" w:rsidRPr="00936ED3">
        <w:rPr>
          <w:rFonts w:ascii="Times New Roman" w:hAnsi="Times New Roman" w:cs="Times New Roman"/>
          <w:sz w:val="28"/>
          <w:szCs w:val="28"/>
        </w:rPr>
        <w:t>об</w:t>
      </w:r>
      <w:r w:rsidR="00A15B47" w:rsidRPr="007F4060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anchor="YANDEX_17" w:history="1"/>
      <w:bookmarkStart w:id="5" w:name="YANDEX_17"/>
      <w:bookmarkEnd w:id="5"/>
      <w:r w:rsidR="008F325E" w:rsidRPr="007F406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8F325E" w:rsidRPr="007F406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бюджета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anchor="YANDEX_18" w:history="1"/>
      <w:r w:rsidR="00F71C88" w:rsidRPr="007F40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1C88" w:rsidRPr="007F40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F71C88" w:rsidRPr="007F406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 Смоленской области</w:t>
      </w:r>
      <w:r w:rsidR="00D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D84">
        <w:rPr>
          <w:rFonts w:ascii="Times New Roman" w:hAnsi="Times New Roman" w:cs="Times New Roman"/>
          <w:bCs/>
          <w:sz w:val="28"/>
          <w:szCs w:val="28"/>
        </w:rPr>
        <w:lastRenderedPageBreak/>
        <w:t>за</w:t>
      </w:r>
      <w:r w:rsidR="0093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A13">
        <w:rPr>
          <w:rFonts w:ascii="Times New Roman" w:hAnsi="Times New Roman" w:cs="Times New Roman"/>
          <w:bCs/>
          <w:sz w:val="28"/>
          <w:szCs w:val="28"/>
        </w:rPr>
        <w:t>1</w:t>
      </w:r>
      <w:r w:rsidR="00D82D84" w:rsidRPr="00D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A13">
        <w:rPr>
          <w:rFonts w:ascii="Times New Roman" w:hAnsi="Times New Roman" w:cs="Times New Roman"/>
          <w:bCs/>
          <w:sz w:val="28"/>
          <w:szCs w:val="28"/>
        </w:rPr>
        <w:t>квартал</w:t>
      </w:r>
      <w:r w:rsidR="00D82D84">
        <w:rPr>
          <w:bCs/>
          <w:sz w:val="28"/>
          <w:szCs w:val="28"/>
        </w:rPr>
        <w:t xml:space="preserve">  </w:t>
      </w:r>
      <w:r w:rsidR="006C1844">
        <w:rPr>
          <w:rFonts w:ascii="Times New Roman" w:hAnsi="Times New Roman" w:cs="Times New Roman"/>
          <w:bCs/>
          <w:sz w:val="28"/>
          <w:szCs w:val="28"/>
        </w:rPr>
        <w:t>201</w:t>
      </w:r>
      <w:r w:rsidR="00741A13">
        <w:rPr>
          <w:rFonts w:ascii="Times New Roman" w:hAnsi="Times New Roman" w:cs="Times New Roman"/>
          <w:bCs/>
          <w:sz w:val="28"/>
          <w:szCs w:val="28"/>
        </w:rPr>
        <w:t>9</w:t>
      </w:r>
      <w:r w:rsidR="006C184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 xml:space="preserve"> представить для ознакомления в Совет депутатов </w:t>
      </w:r>
      <w:proofErr w:type="spellStart"/>
      <w:r w:rsidR="00F71C88" w:rsidRPr="007F4060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F71C88" w:rsidRPr="007F4060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</w:t>
      </w:r>
      <w:r w:rsidR="00A12799" w:rsidRPr="007F4060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060">
        <w:rPr>
          <w:rFonts w:ascii="Times New Roman" w:hAnsi="Times New Roman" w:cs="Times New Roman"/>
          <w:sz w:val="28"/>
          <w:szCs w:val="28"/>
        </w:rPr>
        <w:t xml:space="preserve">и в  контрольно-ревизионную комиссию  муниципального </w:t>
      </w:r>
      <w:r w:rsidRPr="007F4060">
        <w:rPr>
          <w:rFonts w:ascii="Times New Roman" w:hAnsi="Times New Roman" w:cs="Times New Roman"/>
          <w:sz w:val="28"/>
        </w:rPr>
        <w:t>образования «Смоленский район» Смоленской области</w:t>
      </w:r>
      <w:r w:rsidR="00F42A74">
        <w:rPr>
          <w:rFonts w:ascii="Times New Roman" w:hAnsi="Times New Roman" w:cs="Times New Roman"/>
          <w:sz w:val="28"/>
        </w:rPr>
        <w:t>.</w:t>
      </w:r>
    </w:p>
    <w:p w:rsidR="00F42A74" w:rsidRPr="007F4060" w:rsidRDefault="00F42A74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F42A74" w:rsidRDefault="00F42A74" w:rsidP="00F42A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proofErr w:type="gramStart"/>
      <w:r>
        <w:rPr>
          <w:bCs/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 муниципального образования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(И.Ю. </w:t>
      </w:r>
      <w:proofErr w:type="spellStart"/>
      <w:r>
        <w:rPr>
          <w:sz w:val="28"/>
          <w:szCs w:val="28"/>
        </w:rPr>
        <w:t>Бабикову</w:t>
      </w:r>
      <w:proofErr w:type="spellEnd"/>
      <w:r>
        <w:rPr>
          <w:sz w:val="28"/>
          <w:szCs w:val="28"/>
        </w:rPr>
        <w:t>).</w:t>
      </w:r>
    </w:p>
    <w:p w:rsidR="00F71C88" w:rsidRPr="007F4060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>4</w:t>
      </w:r>
      <w:r w:rsidR="00F71C88" w:rsidRPr="00D62CB6">
        <w:rPr>
          <w:rStyle w:val="highlighthighlightactive"/>
          <w:bCs/>
          <w:sz w:val="28"/>
          <w:szCs w:val="28"/>
        </w:rPr>
        <w:t xml:space="preserve">. </w:t>
      </w:r>
      <w:r w:rsidR="00741A13">
        <w:rPr>
          <w:rStyle w:val="highlighthighlightactive"/>
          <w:bCs/>
          <w:sz w:val="28"/>
          <w:szCs w:val="28"/>
        </w:rPr>
        <w:t>Отчет об исполнении бюджета</w:t>
      </w:r>
      <w:r w:rsidR="00741A13" w:rsidRPr="00741A13">
        <w:rPr>
          <w:bCs/>
          <w:sz w:val="28"/>
          <w:szCs w:val="28"/>
        </w:rPr>
        <w:t xml:space="preserve"> </w:t>
      </w:r>
      <w:r w:rsidR="00741A13" w:rsidRPr="007F406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41A13" w:rsidRPr="007F4060">
        <w:rPr>
          <w:sz w:val="28"/>
          <w:szCs w:val="28"/>
        </w:rPr>
        <w:t>Талашкинского</w:t>
      </w:r>
      <w:proofErr w:type="spellEnd"/>
      <w:r w:rsidR="00741A13" w:rsidRPr="007F4060">
        <w:rPr>
          <w:sz w:val="28"/>
          <w:szCs w:val="28"/>
        </w:rPr>
        <w:t xml:space="preserve"> сельского поселения Смоленского района  Смоленской области</w:t>
      </w:r>
      <w:r w:rsidR="00741A13">
        <w:rPr>
          <w:bCs/>
          <w:sz w:val="28"/>
          <w:szCs w:val="28"/>
        </w:rPr>
        <w:t xml:space="preserve"> за 1</w:t>
      </w:r>
      <w:r w:rsidR="00741A13" w:rsidRPr="00D82D84">
        <w:rPr>
          <w:bCs/>
          <w:sz w:val="28"/>
          <w:szCs w:val="28"/>
        </w:rPr>
        <w:t xml:space="preserve"> </w:t>
      </w:r>
      <w:r w:rsidR="00741A13">
        <w:rPr>
          <w:bCs/>
          <w:sz w:val="28"/>
          <w:szCs w:val="28"/>
        </w:rPr>
        <w:t>квартал  2019 год</w:t>
      </w:r>
      <w:r w:rsidR="00A15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</w:t>
      </w:r>
      <w:r w:rsidR="00F71C88" w:rsidRPr="00D62CB6">
        <w:rPr>
          <w:bCs/>
          <w:sz w:val="28"/>
          <w:szCs w:val="28"/>
        </w:rPr>
        <w:t xml:space="preserve"> на сайте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Талашкинского</w:t>
      </w:r>
      <w:proofErr w:type="spellEnd"/>
      <w:r>
        <w:rPr>
          <w:bCs/>
          <w:sz w:val="28"/>
          <w:szCs w:val="28"/>
        </w:rPr>
        <w:t xml:space="preserve"> сельского поселения Смоленского района Смоленской области.</w:t>
      </w:r>
      <w:r w:rsidR="00F71C88" w:rsidRPr="00D62CB6">
        <w:rPr>
          <w:bCs/>
          <w:sz w:val="28"/>
          <w:szCs w:val="28"/>
        </w:rPr>
        <w:t xml:space="preserve">  </w:t>
      </w:r>
    </w:p>
    <w:p w:rsidR="007F4060" w:rsidRDefault="007F4060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1C88">
        <w:rPr>
          <w:bCs/>
          <w:sz w:val="28"/>
          <w:szCs w:val="28"/>
        </w:rPr>
        <w:t>.</w:t>
      </w:r>
      <w:r w:rsidR="008C3D7B">
        <w:rPr>
          <w:bCs/>
          <w:sz w:val="28"/>
          <w:szCs w:val="28"/>
        </w:rPr>
        <w:t xml:space="preserve"> </w:t>
      </w:r>
      <w:r w:rsidR="00F71C88" w:rsidRPr="00D62CB6">
        <w:rPr>
          <w:rStyle w:val="highlighthighlightactive"/>
          <w:bCs/>
          <w:sz w:val="28"/>
          <w:szCs w:val="28"/>
        </w:rPr>
        <w:t>Постановление</w:t>
      </w:r>
      <w:r w:rsidR="00A15B47">
        <w:t xml:space="preserve"> </w:t>
      </w:r>
      <w:r w:rsidR="00F71C88" w:rsidRPr="00D62CB6">
        <w:rPr>
          <w:bCs/>
          <w:sz w:val="28"/>
          <w:szCs w:val="28"/>
        </w:rPr>
        <w:t>вступает в силу со дня</w:t>
      </w:r>
      <w:r w:rsidR="00F71C88">
        <w:rPr>
          <w:bCs/>
          <w:sz w:val="28"/>
          <w:szCs w:val="28"/>
        </w:rPr>
        <w:t xml:space="preserve"> </w:t>
      </w:r>
      <w:r w:rsidR="00F71C88" w:rsidRPr="00D62CB6">
        <w:rPr>
          <w:bCs/>
          <w:sz w:val="28"/>
          <w:szCs w:val="28"/>
        </w:rPr>
        <w:t>подписания.</w:t>
      </w:r>
    </w:p>
    <w:p w:rsidR="00F71C88" w:rsidRPr="00D62CB6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71C88" w:rsidP="00A354E0">
      <w:pPr>
        <w:pStyle w:val="2"/>
        <w:jc w:val="center"/>
        <w:rPr>
          <w:i w:val="0"/>
        </w:rPr>
      </w:pPr>
    </w:p>
    <w:p w:rsidR="000D61B7" w:rsidRDefault="000D61B7" w:rsidP="000D61B7"/>
    <w:p w:rsidR="000D61B7" w:rsidRPr="000D61B7" w:rsidRDefault="000D61B7" w:rsidP="000D61B7"/>
    <w:p w:rsidR="00F71C88" w:rsidRDefault="00F71C88" w:rsidP="00F71C88"/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 xml:space="preserve">Глава </w:t>
      </w:r>
      <w:r w:rsidR="00F33B45">
        <w:rPr>
          <w:sz w:val="28"/>
          <w:szCs w:val="28"/>
        </w:rPr>
        <w:t>муниципального образования</w:t>
      </w:r>
    </w:p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</w:t>
      </w:r>
      <w:r w:rsidRPr="00412BEF">
        <w:rPr>
          <w:sz w:val="28"/>
          <w:szCs w:val="28"/>
        </w:rPr>
        <w:t xml:space="preserve"> сельского поселения</w:t>
      </w:r>
    </w:p>
    <w:p w:rsidR="000D61B7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>Смоленского района  Смоленской области</w:t>
      </w:r>
      <w:r w:rsidRPr="00412BEF">
        <w:rPr>
          <w:sz w:val="28"/>
          <w:szCs w:val="28"/>
        </w:rPr>
        <w:tab/>
      </w:r>
      <w:r w:rsidRPr="00FF4F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FF4F1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И.Ю.Бабикова</w:t>
      </w:r>
      <w:proofErr w:type="spellEnd"/>
      <w:r w:rsidRPr="00412BEF">
        <w:rPr>
          <w:sz w:val="28"/>
          <w:szCs w:val="28"/>
        </w:rPr>
        <w:tab/>
      </w:r>
    </w:p>
    <w:p w:rsidR="00F71C88" w:rsidRDefault="00F71C88" w:rsidP="00F71C88"/>
    <w:p w:rsidR="00F71C88" w:rsidRPr="00F71C88" w:rsidRDefault="00A15B47" w:rsidP="00E65DE1">
      <w:pPr>
        <w:suppressAutoHyphens w:val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F71C88" w:rsidRPr="00F71C88">
        <w:rPr>
          <w:b/>
          <w:i/>
          <w:sz w:val="24"/>
          <w:szCs w:val="24"/>
        </w:rPr>
        <w:lastRenderedPageBreak/>
        <w:t>Приложение № 1</w:t>
      </w:r>
    </w:p>
    <w:p w:rsidR="00F564DD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F564DD">
        <w:rPr>
          <w:rFonts w:ascii="Times New Roman" w:hAnsi="Times New Roman"/>
          <w:sz w:val="24"/>
          <w:szCs w:val="24"/>
        </w:rPr>
        <w:t>Администрации</w:t>
      </w:r>
    </w:p>
    <w:p w:rsidR="00F71C88" w:rsidRDefault="00F564DD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 w:rsidR="00F71C8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564DD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71C88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="00A15B47"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F564DD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F564DD" w:rsidRDefault="00F564DD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 w:rsidR="00F71C88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F564DD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F71C88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741A13">
        <w:rPr>
          <w:rFonts w:ascii="Times New Roman" w:hAnsi="Times New Roman"/>
          <w:sz w:val="24"/>
          <w:szCs w:val="24"/>
        </w:rPr>
        <w:t>1 квартал</w:t>
      </w:r>
      <w:r w:rsidR="00A862F7">
        <w:rPr>
          <w:rFonts w:ascii="Times New Roman" w:hAnsi="Times New Roman"/>
          <w:sz w:val="24"/>
          <w:szCs w:val="24"/>
        </w:rPr>
        <w:t xml:space="preserve"> </w:t>
      </w:r>
      <w:r w:rsidR="00741A13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862F7">
        <w:rPr>
          <w:rFonts w:ascii="Times New Roman" w:hAnsi="Times New Roman"/>
          <w:sz w:val="24"/>
          <w:szCs w:val="24"/>
        </w:rPr>
        <w:t>а</w:t>
      </w:r>
      <w:r w:rsidR="00A15B47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 от </w:t>
      </w:r>
      <w:r w:rsidR="00741A13">
        <w:rPr>
          <w:rFonts w:ascii="Times New Roman" w:hAnsi="Times New Roman"/>
          <w:sz w:val="24"/>
          <w:szCs w:val="24"/>
        </w:rPr>
        <w:t>08</w:t>
      </w:r>
      <w:r w:rsidR="001A3160">
        <w:rPr>
          <w:rFonts w:ascii="Times New Roman" w:hAnsi="Times New Roman"/>
          <w:sz w:val="24"/>
          <w:szCs w:val="24"/>
        </w:rPr>
        <w:t>.</w:t>
      </w:r>
      <w:r w:rsidR="00741A13">
        <w:rPr>
          <w:rFonts w:ascii="Times New Roman" w:hAnsi="Times New Roman"/>
          <w:sz w:val="24"/>
          <w:szCs w:val="24"/>
        </w:rPr>
        <w:t>05</w:t>
      </w:r>
      <w:r w:rsidR="001A3160">
        <w:rPr>
          <w:rFonts w:ascii="Times New Roman" w:hAnsi="Times New Roman"/>
          <w:sz w:val="24"/>
          <w:szCs w:val="24"/>
        </w:rPr>
        <w:t>.201</w:t>
      </w:r>
      <w:r w:rsidR="00741A13">
        <w:rPr>
          <w:rFonts w:ascii="Times New Roman" w:hAnsi="Times New Roman"/>
          <w:sz w:val="24"/>
          <w:szCs w:val="24"/>
        </w:rPr>
        <w:t>9</w:t>
      </w:r>
      <w:r w:rsidR="001A3160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741A13">
        <w:rPr>
          <w:rFonts w:ascii="Times New Roman" w:hAnsi="Times New Roman"/>
          <w:sz w:val="24"/>
          <w:szCs w:val="24"/>
        </w:rPr>
        <w:t>4</w:t>
      </w:r>
      <w:r w:rsidR="00D82D84">
        <w:rPr>
          <w:rFonts w:ascii="Times New Roman" w:hAnsi="Times New Roman"/>
          <w:sz w:val="24"/>
          <w:szCs w:val="24"/>
        </w:rPr>
        <w:t>0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066E5C" w:rsidRPr="007B323F" w:rsidRDefault="00066E5C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15B47" w:rsidRDefault="00A15B47" w:rsidP="009C5E13">
      <w:pPr>
        <w:jc w:val="center"/>
        <w:rPr>
          <w:sz w:val="24"/>
          <w:szCs w:val="24"/>
        </w:rPr>
      </w:pP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>Доходы бюджета</w:t>
      </w:r>
      <w:r w:rsidR="00132C83" w:rsidRPr="00132C83">
        <w:rPr>
          <w:sz w:val="24"/>
          <w:szCs w:val="24"/>
        </w:rPr>
        <w:t xml:space="preserve"> </w:t>
      </w:r>
      <w:r w:rsidR="00132C83">
        <w:rPr>
          <w:sz w:val="24"/>
          <w:szCs w:val="24"/>
        </w:rPr>
        <w:t>муниципального образования</w:t>
      </w: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 xml:space="preserve"> </w:t>
      </w:r>
      <w:proofErr w:type="spellStart"/>
      <w:r w:rsidRPr="009C5E13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</w:t>
      </w:r>
    </w:p>
    <w:p w:rsid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 xml:space="preserve"> </w:t>
      </w:r>
      <w:r w:rsidR="00140C27">
        <w:rPr>
          <w:sz w:val="24"/>
          <w:szCs w:val="24"/>
        </w:rPr>
        <w:t>з</w:t>
      </w:r>
      <w:r w:rsidR="00857673">
        <w:rPr>
          <w:sz w:val="24"/>
          <w:szCs w:val="24"/>
        </w:rPr>
        <w:t xml:space="preserve">а </w:t>
      </w:r>
      <w:r w:rsidR="00741A13">
        <w:rPr>
          <w:sz w:val="24"/>
          <w:szCs w:val="24"/>
        </w:rPr>
        <w:t>1 квартал</w:t>
      </w:r>
      <w:r w:rsidR="002E4CC5">
        <w:rPr>
          <w:sz w:val="24"/>
          <w:szCs w:val="24"/>
        </w:rPr>
        <w:t xml:space="preserve"> 201</w:t>
      </w:r>
      <w:r w:rsidR="00741A13">
        <w:rPr>
          <w:sz w:val="24"/>
          <w:szCs w:val="24"/>
        </w:rPr>
        <w:t>9</w:t>
      </w:r>
      <w:r w:rsidR="002E4CC5">
        <w:rPr>
          <w:sz w:val="24"/>
          <w:szCs w:val="24"/>
        </w:rPr>
        <w:t xml:space="preserve"> год</w:t>
      </w:r>
      <w:r w:rsidR="00A862F7">
        <w:rPr>
          <w:sz w:val="24"/>
          <w:szCs w:val="24"/>
        </w:rPr>
        <w:t>а</w:t>
      </w:r>
      <w:r w:rsidR="002E4CC5">
        <w:rPr>
          <w:sz w:val="24"/>
          <w:szCs w:val="24"/>
        </w:rPr>
        <w:t xml:space="preserve"> </w:t>
      </w:r>
      <w:r w:rsidR="002E4CC5" w:rsidRPr="007B323F">
        <w:rPr>
          <w:sz w:val="24"/>
          <w:szCs w:val="24"/>
        </w:rPr>
        <w:t xml:space="preserve"> </w:t>
      </w:r>
    </w:p>
    <w:p w:rsidR="00947F69" w:rsidRDefault="00F56F85" w:rsidP="003E1A99">
      <w:pPr>
        <w:jc w:val="right"/>
        <w:rPr>
          <w:sz w:val="24"/>
          <w:szCs w:val="24"/>
        </w:rPr>
      </w:pPr>
      <w:r>
        <w:t xml:space="preserve">      </w:t>
      </w:r>
      <w:r w:rsidR="003E1A99">
        <w:t>(рублей)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969"/>
        <w:gridCol w:w="567"/>
        <w:gridCol w:w="2835"/>
        <w:gridCol w:w="1560"/>
        <w:gridCol w:w="1417"/>
        <w:gridCol w:w="709"/>
      </w:tblGrid>
      <w:tr w:rsidR="00E65DE1" w:rsidRPr="00A862F7" w:rsidTr="00E65DE1">
        <w:trPr>
          <w:trHeight w:val="25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E65DE1" w:rsidRPr="00A862F7" w:rsidTr="00E65DE1">
        <w:trPr>
          <w:trHeight w:val="253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65DE1" w:rsidRPr="00A862F7" w:rsidTr="00E65DE1">
        <w:trPr>
          <w:trHeight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65DE1" w:rsidRPr="00A862F7" w:rsidTr="00E65DE1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E65DE1" w:rsidRPr="00A862F7" w:rsidTr="00E65DE1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862F7">
              <w:rPr>
                <w:color w:val="000000"/>
                <w:sz w:val="22"/>
                <w:szCs w:val="22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10 893 296,34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2 612 444,87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E65DE1" w:rsidRPr="00A862F7" w:rsidTr="00E65DE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6 458 896,34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1 548 481,71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2 516 000,00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571 308,92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22,7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2 516 000,00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571 308,92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22,7</w:t>
            </w:r>
          </w:p>
        </w:tc>
      </w:tr>
      <w:tr w:rsidR="00E65DE1" w:rsidRPr="00A862F7" w:rsidTr="00E65DE1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2 494 000,00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571 308,82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22,9</w:t>
            </w:r>
          </w:p>
        </w:tc>
      </w:tr>
      <w:tr w:rsidR="00E65DE1" w:rsidRPr="00A862F7" w:rsidTr="00E65DE1">
        <w:trPr>
          <w:trHeight w:val="18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65DE1" w:rsidRPr="00A862F7" w:rsidTr="00E65DE1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65DE1" w:rsidRPr="00A862F7" w:rsidTr="00E65DE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1 533 896,34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414 165,21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E65DE1" w:rsidRPr="00A862F7" w:rsidTr="00E65DE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Акцизы по подакцизным товарам (продукции), производимым на </w:t>
            </w:r>
            <w:r w:rsidRPr="00A862F7">
              <w:rPr>
                <w:color w:val="000000"/>
                <w:sz w:val="22"/>
                <w:szCs w:val="22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1 533 896,34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414 165,21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E65DE1" w:rsidRPr="00A862F7" w:rsidTr="00E65DE1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556 230,88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181 939,82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32,7</w:t>
            </w:r>
          </w:p>
        </w:tc>
      </w:tr>
      <w:tr w:rsidR="00E65DE1" w:rsidRPr="00A862F7" w:rsidTr="00E65DE1">
        <w:trPr>
          <w:trHeight w:val="18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556 230,88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181 939,82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32,7</w:t>
            </w:r>
          </w:p>
        </w:tc>
      </w:tr>
      <w:tr w:rsidR="00E65DE1" w:rsidRPr="00A862F7" w:rsidTr="00E65DE1">
        <w:trPr>
          <w:trHeight w:val="13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A862F7">
              <w:rPr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862F7">
              <w:rPr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3 897,28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1 271,22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32,6</w:t>
            </w:r>
          </w:p>
        </w:tc>
      </w:tr>
      <w:tr w:rsidR="00E65DE1" w:rsidRPr="00A862F7" w:rsidTr="00E65DE1">
        <w:trPr>
          <w:trHeight w:val="20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2F7">
              <w:rPr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862F7">
              <w:rPr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3 897,28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1 271,22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32,6</w:t>
            </w:r>
          </w:p>
        </w:tc>
      </w:tr>
      <w:tr w:rsidR="00E65DE1" w:rsidRPr="00A862F7" w:rsidTr="00E65DE1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1 077 200,46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266 761,31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24,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65DE1" w:rsidRPr="00A862F7" w:rsidTr="00E65DE1">
        <w:trPr>
          <w:trHeight w:val="18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A862F7">
              <w:rPr>
                <w:color w:val="000000"/>
                <w:sz w:val="22"/>
                <w:szCs w:val="22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1 077 200,46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266 761,31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24,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65DE1" w:rsidRPr="00A862F7" w:rsidTr="00E65DE1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-103 432,28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-35 807,14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E65DE1" w:rsidRPr="00A862F7" w:rsidTr="00E65DE1">
        <w:trPr>
          <w:trHeight w:val="54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-103 432,28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-35 807,14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2 300 100,00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563 007,58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24,5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67 434,22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15,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E65DE1" w:rsidRPr="00A862F7" w:rsidTr="00E65DE1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67 434,22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15,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495 573,36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26,5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1 411 000,00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462 371,62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32,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65DE1" w:rsidRPr="00A862F7" w:rsidTr="00E65DE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1 411 000,00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462 371,62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32,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33 201,74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7,2</w:t>
            </w:r>
          </w:p>
        </w:tc>
      </w:tr>
      <w:tr w:rsidR="00E65DE1" w:rsidRPr="00A862F7" w:rsidTr="00E65DE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33 201,74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7,2</w:t>
            </w:r>
          </w:p>
        </w:tc>
      </w:tr>
      <w:tr w:rsidR="00E65DE1" w:rsidRPr="00A862F7" w:rsidTr="00E65DE1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65DE1" w:rsidRPr="00A862F7" w:rsidTr="00E65DE1">
        <w:trPr>
          <w:trHeight w:val="13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65DE1" w:rsidRPr="00A862F7" w:rsidTr="00E65DE1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000 1 11 05030 00 0000 120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65DE1" w:rsidRPr="00A862F7" w:rsidTr="00E65DE1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E65DE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4 434 400,00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1 063 963,16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E65DE1" w:rsidRPr="00A862F7" w:rsidTr="00E65DE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4 434 400,00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1 063 963,16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E65DE1" w:rsidRPr="00A862F7" w:rsidTr="00E65DE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4 168 700,00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1 032 425,00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24,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65DE1" w:rsidRPr="00A862F7" w:rsidTr="00E65DE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4 168 700,00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1 032 425,00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24,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65DE1" w:rsidRPr="00A862F7" w:rsidTr="00E65DE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4 168 700,00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1 032 425,00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24,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65DE1" w:rsidRPr="00A862F7" w:rsidTr="00E65DE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31 538,16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11,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65DE1" w:rsidRPr="00A862F7" w:rsidTr="00E65DE1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31 538,16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11,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65DE1" w:rsidRPr="00A862F7" w:rsidTr="00E65DE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2F7" w:rsidRPr="00A862F7" w:rsidRDefault="00A862F7" w:rsidP="00A862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265 700,00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31 538,16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2F7" w:rsidRPr="00A862F7" w:rsidRDefault="00A862F7" w:rsidP="00A862F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862F7">
              <w:rPr>
                <w:color w:val="000000"/>
                <w:sz w:val="22"/>
                <w:szCs w:val="22"/>
                <w:lang w:eastAsia="ru-RU"/>
              </w:rPr>
              <w:t>11,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</w:tbl>
    <w:p w:rsidR="00A15B47" w:rsidRDefault="00A15B47">
      <w:pPr>
        <w:suppressAutoHyphens w:val="0"/>
        <w:rPr>
          <w:rFonts w:cs="Arial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D5B50" w:rsidRPr="00F71C88" w:rsidRDefault="00341DFA" w:rsidP="001D5B50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1D5B50" w:rsidRPr="00F71C88">
        <w:rPr>
          <w:rFonts w:ascii="Times New Roman" w:hAnsi="Times New Roman"/>
          <w:b/>
          <w:i/>
          <w:sz w:val="24"/>
          <w:szCs w:val="24"/>
        </w:rPr>
        <w:t xml:space="preserve">риложение № </w:t>
      </w:r>
      <w:r w:rsidR="001D5B50">
        <w:rPr>
          <w:rFonts w:ascii="Times New Roman" w:hAnsi="Times New Roman"/>
          <w:b/>
          <w:i/>
          <w:sz w:val="24"/>
          <w:szCs w:val="24"/>
        </w:rPr>
        <w:t>2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1D5B50" w:rsidRPr="007B323F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741A13">
        <w:rPr>
          <w:rFonts w:ascii="Times New Roman" w:hAnsi="Times New Roman"/>
          <w:sz w:val="24"/>
          <w:szCs w:val="24"/>
        </w:rPr>
        <w:t>1</w:t>
      </w:r>
      <w:r w:rsidR="00D82D84">
        <w:rPr>
          <w:rFonts w:ascii="Times New Roman" w:hAnsi="Times New Roman"/>
          <w:sz w:val="24"/>
          <w:szCs w:val="24"/>
        </w:rPr>
        <w:t xml:space="preserve"> </w:t>
      </w:r>
      <w:r w:rsidR="00741A13">
        <w:rPr>
          <w:rFonts w:ascii="Times New Roman" w:hAnsi="Times New Roman"/>
          <w:sz w:val="24"/>
          <w:szCs w:val="24"/>
        </w:rPr>
        <w:t>квартал</w:t>
      </w:r>
      <w:r w:rsidR="002E4CC5">
        <w:rPr>
          <w:rFonts w:ascii="Times New Roman" w:hAnsi="Times New Roman"/>
          <w:sz w:val="24"/>
          <w:szCs w:val="24"/>
        </w:rPr>
        <w:t xml:space="preserve"> 201</w:t>
      </w:r>
      <w:r w:rsidR="00741A13">
        <w:rPr>
          <w:rFonts w:ascii="Times New Roman" w:hAnsi="Times New Roman"/>
          <w:sz w:val="24"/>
          <w:szCs w:val="24"/>
        </w:rPr>
        <w:t>9</w:t>
      </w:r>
      <w:r w:rsidR="002E4CC5">
        <w:rPr>
          <w:rFonts w:ascii="Times New Roman" w:hAnsi="Times New Roman"/>
          <w:sz w:val="24"/>
          <w:szCs w:val="24"/>
        </w:rPr>
        <w:t xml:space="preserve"> года </w:t>
      </w:r>
      <w:r w:rsidR="002E4CC5" w:rsidRPr="007B323F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от </w:t>
      </w:r>
      <w:r w:rsidR="00741A1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741A1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 w:rsidR="00741A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741A13">
        <w:rPr>
          <w:rFonts w:ascii="Times New Roman" w:hAnsi="Times New Roman"/>
          <w:sz w:val="24"/>
          <w:szCs w:val="24"/>
        </w:rPr>
        <w:t>4</w:t>
      </w:r>
      <w:r w:rsidR="00D82D84">
        <w:rPr>
          <w:rFonts w:ascii="Times New Roman" w:hAnsi="Times New Roman"/>
          <w:sz w:val="24"/>
          <w:szCs w:val="24"/>
        </w:rPr>
        <w:t>0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F564DD" w:rsidRDefault="00F564DD" w:rsidP="00BE38FE">
      <w:pPr>
        <w:jc w:val="center"/>
        <w:rPr>
          <w:sz w:val="24"/>
          <w:szCs w:val="24"/>
        </w:rPr>
      </w:pPr>
    </w:p>
    <w:p w:rsidR="009C5E13" w:rsidRPr="009C5E13" w:rsidRDefault="00140C27" w:rsidP="00BE38FE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9C5E13" w:rsidRPr="009C5E13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="009C5E13" w:rsidRPr="009C5E13">
        <w:rPr>
          <w:sz w:val="24"/>
          <w:szCs w:val="24"/>
        </w:rPr>
        <w:t xml:space="preserve"> бюджета </w:t>
      </w:r>
      <w:r w:rsidR="00132C83">
        <w:rPr>
          <w:sz w:val="24"/>
          <w:szCs w:val="24"/>
        </w:rPr>
        <w:t>муниципального образования</w:t>
      </w:r>
    </w:p>
    <w:p w:rsidR="009C5E13" w:rsidRPr="009C5E13" w:rsidRDefault="009C5E13" w:rsidP="009C5E13">
      <w:pPr>
        <w:jc w:val="center"/>
        <w:rPr>
          <w:sz w:val="24"/>
          <w:szCs w:val="24"/>
        </w:rPr>
      </w:pPr>
      <w:proofErr w:type="spellStart"/>
      <w:r w:rsidRPr="00A4378E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 </w:t>
      </w:r>
    </w:p>
    <w:p w:rsidR="009C5E13" w:rsidRDefault="00857673" w:rsidP="009C5E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41A13">
        <w:rPr>
          <w:sz w:val="24"/>
          <w:szCs w:val="24"/>
        </w:rPr>
        <w:t>1 квартал</w:t>
      </w:r>
      <w:r w:rsidR="00772B3B">
        <w:rPr>
          <w:sz w:val="24"/>
          <w:szCs w:val="24"/>
        </w:rPr>
        <w:t xml:space="preserve"> 201</w:t>
      </w:r>
      <w:r w:rsidR="00741A13">
        <w:rPr>
          <w:sz w:val="24"/>
          <w:szCs w:val="24"/>
        </w:rPr>
        <w:t>9</w:t>
      </w:r>
      <w:r w:rsidR="002E4CC5">
        <w:rPr>
          <w:sz w:val="24"/>
          <w:szCs w:val="24"/>
        </w:rPr>
        <w:t xml:space="preserve"> год</w:t>
      </w:r>
      <w:r w:rsidR="00A862F7">
        <w:rPr>
          <w:sz w:val="24"/>
          <w:szCs w:val="24"/>
        </w:rPr>
        <w:t>а</w:t>
      </w:r>
      <w:r w:rsidR="002E4CC5">
        <w:rPr>
          <w:sz w:val="24"/>
          <w:szCs w:val="24"/>
        </w:rPr>
        <w:t xml:space="preserve"> </w:t>
      </w:r>
      <w:r w:rsidR="002E4CC5" w:rsidRPr="007B323F">
        <w:rPr>
          <w:sz w:val="24"/>
          <w:szCs w:val="24"/>
        </w:rPr>
        <w:t xml:space="preserve"> </w:t>
      </w:r>
    </w:p>
    <w:p w:rsidR="00AE3BDC" w:rsidRDefault="00AE3BDC" w:rsidP="00F51472">
      <w:pPr>
        <w:jc w:val="right"/>
        <w:rPr>
          <w:rFonts w:cs="Arial"/>
          <w:b/>
          <w:i/>
          <w:sz w:val="24"/>
          <w:szCs w:val="24"/>
        </w:rPr>
      </w:pPr>
      <w:r>
        <w:t>(рублей)</w:t>
      </w:r>
    </w:p>
    <w:tbl>
      <w:tblPr>
        <w:tblW w:w="10880" w:type="dxa"/>
        <w:tblInd w:w="-459" w:type="dxa"/>
        <w:tblLayout w:type="fixed"/>
        <w:tblLook w:val="04A0"/>
      </w:tblPr>
      <w:tblGrid>
        <w:gridCol w:w="3444"/>
        <w:gridCol w:w="601"/>
        <w:gridCol w:w="658"/>
        <w:gridCol w:w="1534"/>
        <w:gridCol w:w="567"/>
        <w:gridCol w:w="1560"/>
        <w:gridCol w:w="1559"/>
        <w:gridCol w:w="957"/>
      </w:tblGrid>
      <w:tr w:rsidR="00A21992" w:rsidRPr="004C3EAE" w:rsidTr="00E65DE1">
        <w:trPr>
          <w:trHeight w:val="525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2" w:rsidRPr="004C3EAE" w:rsidRDefault="00A21992" w:rsidP="004C3EA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2" w:rsidRPr="004C3EAE" w:rsidRDefault="00A21992" w:rsidP="00A219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2" w:rsidRPr="004C3EAE" w:rsidRDefault="00A21992" w:rsidP="00A219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Разд</w:t>
            </w:r>
            <w:proofErr w:type="spellEnd"/>
            <w:proofErr w:type="gram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2" w:rsidRPr="004C3EAE" w:rsidRDefault="00A21992" w:rsidP="004C3EA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Ц.ст.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2" w:rsidRPr="004C3EAE" w:rsidRDefault="00A21992" w:rsidP="004C3EA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3EAE">
              <w:rPr>
                <w:color w:val="000000"/>
                <w:sz w:val="22"/>
                <w:szCs w:val="22"/>
                <w:lang w:eastAsia="ru-RU"/>
              </w:rPr>
              <w:t>Расх</w:t>
            </w:r>
            <w:proofErr w:type="spellEnd"/>
            <w:r w:rsidRPr="004C3EAE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992" w:rsidRPr="004C3EAE" w:rsidRDefault="00A21992" w:rsidP="004C3EA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Сумма на 2019</w:t>
            </w:r>
            <w:r w:rsidRPr="00442DCC">
              <w:rPr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992" w:rsidRPr="00442DCC" w:rsidRDefault="00A21992" w:rsidP="00A2199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Исполнено за 1 квартал 2019год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992" w:rsidRPr="00442DCC" w:rsidRDefault="00A21992" w:rsidP="009B574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sz w:val="22"/>
                <w:szCs w:val="22"/>
              </w:rPr>
              <w:t>% исполнения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4C3EAE">
              <w:rPr>
                <w:color w:val="000000"/>
                <w:sz w:val="22"/>
                <w:szCs w:val="22"/>
                <w:lang w:eastAsia="ru-RU"/>
              </w:rPr>
              <w:t>Талашкинского</w:t>
            </w:r>
            <w:proofErr w:type="spell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13 158 996,34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2 333 065,85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4 757 044,01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905 774,08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19,0</w:t>
            </w: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488 488,96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61 527,30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12,6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Главы муниципального образования "Смоленский район" Смоленской области.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488 488,96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61 527,30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12,6</w:t>
            </w: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375 183,53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49 103,09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113 305,43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12 424,21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  <w:p w:rsid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701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деятельности депутатов законодательных органов местного самоуправления Смоленского района Смоленской области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99Я0400140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8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99Я0400140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3 227 060,00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642 473,88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19,9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в муниципальном образовании "Смоленский район" Смоленской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3 227 060,00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642 473,88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19,9</w:t>
            </w: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1 719 700,46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312 440,86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18,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519 359,54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83 187,29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16,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246 845,73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25,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A21992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20 270,05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20 270,05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20 270,05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140 425,00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Резервный фонд Администраций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140 425,00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140 425,00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201 772,90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24,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201 772,90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25,2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50,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12 084,90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30,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749 950,00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183 838,00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24,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Проведение семинаров, фестивалей, конкурсов, единовременное денежное </w:t>
            </w:r>
            <w:proofErr w:type="spellStart"/>
            <w:r w:rsidRPr="004C3EAE">
              <w:rPr>
                <w:color w:val="000000"/>
                <w:sz w:val="22"/>
                <w:szCs w:val="22"/>
                <w:lang w:eastAsia="ru-RU"/>
              </w:rPr>
              <w:t>вознаграждениеи</w:t>
            </w:r>
            <w:proofErr w:type="spell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и иные расходы муниципального образования "Смоленский район" Смоленской области.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265 700,00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31 538,16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11,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265 700,00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31 538,16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11,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4C3EAE" w:rsidRPr="004C3EAE" w:rsidTr="00E65DE1">
        <w:trPr>
          <w:trHeight w:val="18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 " Смоленский район" Смоленской области.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265 700,00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31 538,16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11,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144 545,00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24 849,76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17,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43 653,00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6 688,40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15,3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77 502,00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0,0</w:t>
            </w:r>
          </w:p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8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Обеспечение деятельности добровольных пожарных дружин и мероприятия по обеспечению пожарной </w:t>
            </w:r>
            <w:proofErr w:type="spellStart"/>
            <w:r w:rsidRPr="004C3EAE">
              <w:rPr>
                <w:color w:val="000000"/>
                <w:sz w:val="22"/>
                <w:szCs w:val="22"/>
                <w:lang w:eastAsia="ru-RU"/>
              </w:rPr>
              <w:t>безопастности</w:t>
            </w:r>
            <w:proofErr w:type="spell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образования " Смоленский район" Смоленской области.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8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добровольных пожарных дружин и мероприятия по обеспечению пожарной </w:t>
            </w:r>
            <w:proofErr w:type="spellStart"/>
            <w:r w:rsidRPr="004C3EAE">
              <w:rPr>
                <w:color w:val="000000"/>
                <w:sz w:val="22"/>
                <w:szCs w:val="22"/>
                <w:lang w:eastAsia="ru-RU"/>
              </w:rPr>
              <w:t>безопастности</w:t>
            </w:r>
            <w:proofErr w:type="spell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образования " Смоленский район" Смоленской области.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1 685 896,34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463 908,01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  Водное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8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добровольных пожарных дружин и мероприятия по обеспечению пожарной </w:t>
            </w:r>
            <w:proofErr w:type="spellStart"/>
            <w:r w:rsidRPr="004C3EAE">
              <w:rPr>
                <w:color w:val="000000"/>
                <w:sz w:val="22"/>
                <w:szCs w:val="22"/>
                <w:lang w:eastAsia="ru-RU"/>
              </w:rPr>
              <w:t>безопастности</w:t>
            </w:r>
            <w:proofErr w:type="spell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образования " Смоленский район" Смоленской области.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1 533 896,34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463 908,01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30,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3EAE" w:rsidRPr="004C3EAE" w:rsidTr="00E65DE1">
        <w:trPr>
          <w:trHeight w:val="24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Финансирование основных мероприятий на реализацию МП "Совершенствование и развитие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>". Развитие и совершенствование сети автомобильных дорог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1 533 896,34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463 908,01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30,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1 533 896,34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463 908,01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30,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6 315 355,99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931 845,60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14,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C3EAE" w:rsidRPr="004C3EAE" w:rsidTr="00F56F85">
        <w:trPr>
          <w:trHeight w:val="104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  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lastRenderedPageBreak/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3 868 980,00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397 486,66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10,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222 006,66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15,6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168 927,66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18,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C3EAE" w:rsidRPr="004C3EAE" w:rsidTr="00E65DE1">
        <w:trPr>
          <w:trHeight w:val="18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53 079,00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10,6</w:t>
            </w:r>
          </w:p>
        </w:tc>
      </w:tr>
      <w:tr w:rsidR="004C3EAE" w:rsidRPr="004C3EAE" w:rsidTr="00E65DE1">
        <w:trPr>
          <w:trHeight w:val="21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Субсидии на выполнение работ по инженерным изысканиям и подготовку проектной документации </w:t>
            </w:r>
            <w:proofErr w:type="spellStart"/>
            <w:r w:rsidRPr="004C3EAE">
              <w:rPr>
                <w:color w:val="000000"/>
                <w:sz w:val="22"/>
                <w:szCs w:val="22"/>
                <w:lang w:eastAsia="ru-RU"/>
              </w:rPr>
              <w:t>обьектов</w:t>
            </w:r>
            <w:proofErr w:type="spell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капитального строительства в сфере </w:t>
            </w:r>
            <w:proofErr w:type="spellStart"/>
            <w:r w:rsidRPr="004C3EAE">
              <w:rPr>
                <w:color w:val="000000"/>
                <w:sz w:val="22"/>
                <w:szCs w:val="22"/>
                <w:lang w:eastAsia="ru-RU"/>
              </w:rPr>
              <w:t>жилищно</w:t>
            </w:r>
            <w:proofErr w:type="spell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коммунального хозяйств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>включая федеральные. областные и местные средства)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Субсидии на капитальный ремонт теплоснабжения, водоснабжения, водоотведения.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2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765 700,00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Резервный фонд Администраций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175 480,00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175 480,00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  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2 146 375,99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534 358,94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24,9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Прочее благоустройство в сфере 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756 175,99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24 149,00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3,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756 175,99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24 149,00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3,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15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Основные </w:t>
            </w:r>
            <w:proofErr w:type="gramStart"/>
            <w:r w:rsidRPr="004C3EAE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  <w:proofErr w:type="gramEnd"/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направленные на энергосбережение и эффективность по уличному освещению на территории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1 290 200,00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510 209,94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39,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1 285 200,00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508 673,31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39,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4C3EAE" w:rsidRPr="004C3EAE" w:rsidTr="00E65DE1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1 536,63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30,7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Default="004C3EAE" w:rsidP="004C3EAE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0,0</w:t>
            </w:r>
          </w:p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9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3EAE" w:rsidRPr="004C3EAE" w:rsidTr="00E65DE1">
        <w:trPr>
          <w:trHeight w:val="6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AE" w:rsidRPr="004C3EAE" w:rsidRDefault="004C3EAE" w:rsidP="004C3EAE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EAE" w:rsidRPr="004C3EAE" w:rsidRDefault="004C3EAE" w:rsidP="004C3EAE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C3EAE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3EAE" w:rsidRPr="004C3EAE" w:rsidRDefault="004C3EAE" w:rsidP="004C3EAE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C3E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C49B4" w:rsidRPr="004C3EAE" w:rsidTr="00E65DE1">
        <w:trPr>
          <w:trHeight w:val="255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9B4" w:rsidRDefault="00EC49B4" w:rsidP="009B574D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905790">
              <w:rPr>
                <w:color w:val="000000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905790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905790">
              <w:rPr>
                <w:color w:val="000000"/>
                <w:sz w:val="24"/>
                <w:szCs w:val="24"/>
              </w:rPr>
              <w:t>)</w:t>
            </w:r>
          </w:p>
          <w:p w:rsidR="00EC49B4" w:rsidRPr="00DB7B64" w:rsidRDefault="00EC49B4" w:rsidP="009B574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49B4" w:rsidRPr="004C3EAE" w:rsidRDefault="00EC49B4" w:rsidP="004C3EA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49B4" w:rsidRPr="004C3EAE" w:rsidRDefault="00E1018E" w:rsidP="004C3EA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279 379,02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C49B4" w:rsidRPr="004C3EAE" w:rsidRDefault="00EC49B4" w:rsidP="004C3EA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</w:tbl>
    <w:p w:rsidR="00F51472" w:rsidRDefault="00F51472">
      <w:pPr>
        <w:suppressAutoHyphens w:val="0"/>
        <w:rPr>
          <w:rFonts w:cs="Arial"/>
          <w:b/>
          <w:i/>
          <w:sz w:val="24"/>
          <w:szCs w:val="24"/>
        </w:rPr>
      </w:pPr>
    </w:p>
    <w:p w:rsidR="00AE3BDC" w:rsidRDefault="00AE3BDC">
      <w:pPr>
        <w:suppressAutoHyphens w:val="0"/>
        <w:rPr>
          <w:rFonts w:cs="Arial"/>
          <w:b/>
          <w:i/>
          <w:sz w:val="24"/>
          <w:szCs w:val="24"/>
        </w:rPr>
      </w:pPr>
    </w:p>
    <w:p w:rsidR="00E65DE1" w:rsidRDefault="00E65DE1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1D5B50" w:rsidRPr="00F71C88" w:rsidRDefault="001D5B50" w:rsidP="001D5B50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3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741A13">
        <w:rPr>
          <w:rFonts w:ascii="Times New Roman" w:hAnsi="Times New Roman"/>
          <w:sz w:val="24"/>
          <w:szCs w:val="24"/>
        </w:rPr>
        <w:t>1 квартал</w:t>
      </w:r>
      <w:r w:rsidR="00936ED3">
        <w:rPr>
          <w:rFonts w:ascii="Times New Roman" w:hAnsi="Times New Roman"/>
          <w:sz w:val="24"/>
          <w:szCs w:val="24"/>
        </w:rPr>
        <w:t xml:space="preserve"> </w:t>
      </w:r>
      <w:r w:rsidR="008166BD">
        <w:rPr>
          <w:rFonts w:ascii="Times New Roman" w:hAnsi="Times New Roman"/>
          <w:sz w:val="24"/>
          <w:szCs w:val="24"/>
        </w:rPr>
        <w:t>201</w:t>
      </w:r>
      <w:r w:rsidR="00741A13">
        <w:rPr>
          <w:rFonts w:ascii="Times New Roman" w:hAnsi="Times New Roman"/>
          <w:sz w:val="24"/>
          <w:szCs w:val="24"/>
        </w:rPr>
        <w:t>9</w:t>
      </w:r>
      <w:r w:rsidR="002E4CC5">
        <w:rPr>
          <w:rFonts w:ascii="Times New Roman" w:hAnsi="Times New Roman"/>
          <w:sz w:val="24"/>
          <w:szCs w:val="24"/>
        </w:rPr>
        <w:t xml:space="preserve"> год</w:t>
      </w:r>
      <w:r w:rsidR="00A862F7">
        <w:rPr>
          <w:rFonts w:ascii="Times New Roman" w:hAnsi="Times New Roman"/>
          <w:sz w:val="24"/>
          <w:szCs w:val="24"/>
        </w:rPr>
        <w:t>а</w:t>
      </w:r>
      <w:r w:rsidR="002E4CC5">
        <w:rPr>
          <w:rFonts w:ascii="Times New Roman" w:hAnsi="Times New Roman"/>
          <w:sz w:val="24"/>
          <w:szCs w:val="24"/>
        </w:rPr>
        <w:t xml:space="preserve"> </w:t>
      </w:r>
      <w:r w:rsidR="002E4CC5" w:rsidRPr="007B323F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от </w:t>
      </w:r>
      <w:r w:rsidR="00741A1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741A1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 w:rsidR="00741A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741A13">
        <w:rPr>
          <w:rFonts w:ascii="Times New Roman" w:hAnsi="Times New Roman"/>
          <w:sz w:val="24"/>
          <w:szCs w:val="24"/>
        </w:rPr>
        <w:t>4</w:t>
      </w:r>
      <w:r w:rsidR="00D82D84">
        <w:rPr>
          <w:rFonts w:ascii="Times New Roman" w:hAnsi="Times New Roman"/>
          <w:sz w:val="24"/>
          <w:szCs w:val="24"/>
        </w:rPr>
        <w:t>0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4A50CB" w:rsidRDefault="004A50CB" w:rsidP="001D5B50">
      <w:pPr>
        <w:jc w:val="center"/>
        <w:rPr>
          <w:sz w:val="24"/>
          <w:szCs w:val="24"/>
        </w:rPr>
      </w:pPr>
    </w:p>
    <w:p w:rsidR="00905790" w:rsidRPr="009C5E13" w:rsidRDefault="00905790" w:rsidP="00905790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 муниципального образования</w:t>
      </w:r>
    </w:p>
    <w:p w:rsidR="00905790" w:rsidRPr="009C5E13" w:rsidRDefault="00905790" w:rsidP="00905790">
      <w:pPr>
        <w:jc w:val="center"/>
        <w:rPr>
          <w:sz w:val="24"/>
          <w:szCs w:val="24"/>
        </w:rPr>
      </w:pPr>
      <w:proofErr w:type="spellStart"/>
      <w:r w:rsidRPr="00A4378E">
        <w:rPr>
          <w:sz w:val="24"/>
          <w:szCs w:val="24"/>
        </w:rPr>
        <w:t>Талашкинского</w:t>
      </w:r>
      <w:proofErr w:type="spellEnd"/>
      <w:r w:rsidRPr="009C5E13">
        <w:rPr>
          <w:sz w:val="24"/>
          <w:szCs w:val="24"/>
        </w:rPr>
        <w:t xml:space="preserve"> сельского поселения Смоленского района Смоленской области </w:t>
      </w:r>
    </w:p>
    <w:p w:rsidR="00905790" w:rsidRDefault="00905790" w:rsidP="009057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41A13">
        <w:rPr>
          <w:sz w:val="24"/>
          <w:szCs w:val="24"/>
        </w:rPr>
        <w:t>1 квартал</w:t>
      </w:r>
      <w:r w:rsidR="008166BD">
        <w:rPr>
          <w:sz w:val="24"/>
          <w:szCs w:val="24"/>
        </w:rPr>
        <w:t xml:space="preserve"> 201</w:t>
      </w:r>
      <w:r w:rsidR="00741A13">
        <w:rPr>
          <w:sz w:val="24"/>
          <w:szCs w:val="24"/>
        </w:rPr>
        <w:t>9</w:t>
      </w:r>
      <w:r w:rsidR="008166BD">
        <w:rPr>
          <w:sz w:val="24"/>
          <w:szCs w:val="24"/>
        </w:rPr>
        <w:t xml:space="preserve"> год</w:t>
      </w:r>
      <w:r w:rsidR="00A862F7">
        <w:rPr>
          <w:sz w:val="24"/>
          <w:szCs w:val="24"/>
        </w:rPr>
        <w:t>а</w:t>
      </w:r>
      <w:r w:rsidR="008166BD">
        <w:rPr>
          <w:sz w:val="24"/>
          <w:szCs w:val="24"/>
        </w:rPr>
        <w:t xml:space="preserve"> </w:t>
      </w:r>
      <w:r w:rsidR="008166BD" w:rsidRPr="007B323F">
        <w:rPr>
          <w:sz w:val="24"/>
          <w:szCs w:val="24"/>
        </w:rPr>
        <w:t xml:space="preserve"> </w:t>
      </w:r>
    </w:p>
    <w:p w:rsidR="002E4CC5" w:rsidRDefault="002E4CC5" w:rsidP="002E4CC5">
      <w:pPr>
        <w:jc w:val="right"/>
        <w:rPr>
          <w:sz w:val="24"/>
          <w:szCs w:val="24"/>
        </w:rPr>
      </w:pPr>
      <w:r>
        <w:t>(рублей)</w:t>
      </w:r>
    </w:p>
    <w:tbl>
      <w:tblPr>
        <w:tblW w:w="10363" w:type="dxa"/>
        <w:tblInd w:w="93" w:type="dxa"/>
        <w:tblLayout w:type="fixed"/>
        <w:tblLook w:val="04A0"/>
      </w:tblPr>
      <w:tblGrid>
        <w:gridCol w:w="3276"/>
        <w:gridCol w:w="2976"/>
        <w:gridCol w:w="1560"/>
        <w:gridCol w:w="1559"/>
        <w:gridCol w:w="992"/>
      </w:tblGrid>
      <w:tr w:rsidR="00905790" w:rsidRPr="00905790" w:rsidTr="00905790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05790">
              <w:rPr>
                <w:color w:val="000000"/>
                <w:sz w:val="22"/>
                <w:szCs w:val="22"/>
                <w:lang w:eastAsia="ru-RU"/>
              </w:rPr>
              <w:t>Утвержден-ные</w:t>
            </w:r>
            <w:proofErr w:type="spellEnd"/>
            <w:proofErr w:type="gram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05790" w:rsidRPr="00905790" w:rsidTr="00A64C9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AE7E74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467882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9B574D">
              <w:rPr>
                <w:color w:val="000000"/>
                <w:sz w:val="22"/>
                <w:szCs w:val="22"/>
                <w:lang w:eastAsia="ru-RU"/>
              </w:rPr>
              <w:t>279 379,02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574D" w:rsidRPr="00905790" w:rsidTr="00A64C9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-279 379,02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574D" w:rsidRPr="00905790" w:rsidTr="00A64C97">
        <w:trPr>
          <w:trHeight w:val="3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-279 379,02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A64C97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внешнего финансирования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05790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05790" w:rsidP="007E0FE4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905790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2C7399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574D" w:rsidRPr="00905790" w:rsidTr="00A64C97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000 01 00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A64C97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-279 379,02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A64C97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8166B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</w:t>
            </w:r>
            <w:r w:rsidR="009B574D">
              <w:rPr>
                <w:color w:val="000000"/>
                <w:sz w:val="22"/>
                <w:szCs w:val="22"/>
                <w:lang w:eastAsia="ru-RU"/>
              </w:rPr>
              <w:t> 893 296,34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DE1668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9B574D">
              <w:rPr>
                <w:color w:val="000000"/>
                <w:sz w:val="22"/>
                <w:szCs w:val="22"/>
                <w:lang w:eastAsia="ru-RU"/>
              </w:rPr>
              <w:t>2 612 444,87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5790" w:rsidRPr="00905790" w:rsidRDefault="009B574D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9B574D" w:rsidRPr="00905790" w:rsidTr="00A64C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-10 893 296,34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-2 612 444,87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9B574D" w:rsidRPr="00905790" w:rsidTr="00A64C9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-10 893 296,34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-2 612 444,87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9B574D" w:rsidRPr="00905790" w:rsidTr="00DF75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-10 893 296,34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-2 612 444,87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D34A3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24,0</w:t>
            </w:r>
          </w:p>
        </w:tc>
      </w:tr>
      <w:tr w:rsidR="00905790" w:rsidRPr="00905790" w:rsidTr="00DF7578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B574D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13 158 996,34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5790" w:rsidRPr="00905790" w:rsidRDefault="009B574D" w:rsidP="00DF7578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2 333 065,85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5790" w:rsidRDefault="00E1018E" w:rsidP="00640B7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  <w:p w:rsidR="00E1018E" w:rsidRPr="00905790" w:rsidRDefault="00E1018E" w:rsidP="00640B7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574D" w:rsidRPr="00905790" w:rsidTr="00DF75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13 158 996,34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2 333 065,85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574D" w:rsidRPr="00905790" w:rsidRDefault="00E1018E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</w:tc>
      </w:tr>
      <w:tr w:rsidR="009B574D" w:rsidRPr="00905790" w:rsidTr="00DF75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13 158 996,34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2 333 065,85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574D" w:rsidRPr="00905790" w:rsidRDefault="00E1018E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</w:tc>
      </w:tr>
      <w:tr w:rsidR="009B574D" w:rsidRPr="00905790" w:rsidTr="00DF757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74D" w:rsidRPr="00905790" w:rsidRDefault="009B574D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4D" w:rsidRPr="00905790" w:rsidRDefault="009B574D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13 158 996,34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74D" w:rsidRPr="00905790" w:rsidRDefault="009B574D" w:rsidP="009B574D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2 333 065,85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574D" w:rsidRPr="00905790" w:rsidRDefault="00E1018E" w:rsidP="00316EF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17,7</w:t>
            </w:r>
          </w:p>
        </w:tc>
      </w:tr>
    </w:tbl>
    <w:p w:rsidR="001D5B50" w:rsidRDefault="001D5B50" w:rsidP="001D5B50">
      <w:pPr>
        <w:jc w:val="center"/>
        <w:rPr>
          <w:sz w:val="24"/>
          <w:szCs w:val="24"/>
        </w:rPr>
      </w:pPr>
    </w:p>
    <w:sectPr w:rsidR="001D5B50" w:rsidSect="00F56F85">
      <w:headerReference w:type="first" r:id="rId15"/>
      <w:footerReference w:type="first" r:id="rId16"/>
      <w:pgSz w:w="11906" w:h="16838" w:code="9"/>
      <w:pgMar w:top="567" w:right="1134" w:bottom="426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9F" w:rsidRDefault="00C0489F">
      <w:r>
        <w:separator/>
      </w:r>
    </w:p>
  </w:endnote>
  <w:endnote w:type="continuationSeparator" w:id="0">
    <w:p w:rsidR="00C0489F" w:rsidRDefault="00C0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F7" w:rsidRDefault="00A862F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9F" w:rsidRDefault="00C0489F">
      <w:r>
        <w:separator/>
      </w:r>
    </w:p>
  </w:footnote>
  <w:footnote w:type="continuationSeparator" w:id="0">
    <w:p w:rsidR="00C0489F" w:rsidRDefault="00C04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F7" w:rsidRDefault="00A862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2E1421"/>
    <w:multiLevelType w:val="hybridMultilevel"/>
    <w:tmpl w:val="DF0A429A"/>
    <w:lvl w:ilvl="0" w:tplc="768C429C">
      <w:start w:val="679"/>
      <w:numFmt w:val="decimal"/>
      <w:lvlText w:val="%1"/>
      <w:lvlJc w:val="left"/>
      <w:pPr>
        <w:ind w:left="1758" w:hanging="10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09327D"/>
    <w:multiLevelType w:val="hybridMultilevel"/>
    <w:tmpl w:val="BAD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E6"/>
    <w:rsid w:val="000023C2"/>
    <w:rsid w:val="0000407C"/>
    <w:rsid w:val="00005777"/>
    <w:rsid w:val="0000620E"/>
    <w:rsid w:val="00007560"/>
    <w:rsid w:val="00010318"/>
    <w:rsid w:val="00010447"/>
    <w:rsid w:val="00012680"/>
    <w:rsid w:val="00016611"/>
    <w:rsid w:val="00024515"/>
    <w:rsid w:val="00025958"/>
    <w:rsid w:val="0002798A"/>
    <w:rsid w:val="00030FEE"/>
    <w:rsid w:val="000329E5"/>
    <w:rsid w:val="0003727B"/>
    <w:rsid w:val="0003773D"/>
    <w:rsid w:val="00041F26"/>
    <w:rsid w:val="00045853"/>
    <w:rsid w:val="000509FA"/>
    <w:rsid w:val="00051729"/>
    <w:rsid w:val="00051CDA"/>
    <w:rsid w:val="00055505"/>
    <w:rsid w:val="00055D4C"/>
    <w:rsid w:val="000575E9"/>
    <w:rsid w:val="00057989"/>
    <w:rsid w:val="00060345"/>
    <w:rsid w:val="00064FAC"/>
    <w:rsid w:val="00066179"/>
    <w:rsid w:val="00066E5C"/>
    <w:rsid w:val="00067324"/>
    <w:rsid w:val="00071D6F"/>
    <w:rsid w:val="00071FD4"/>
    <w:rsid w:val="000720E7"/>
    <w:rsid w:val="000724C9"/>
    <w:rsid w:val="0007291D"/>
    <w:rsid w:val="000749A0"/>
    <w:rsid w:val="00075114"/>
    <w:rsid w:val="00082383"/>
    <w:rsid w:val="000839BB"/>
    <w:rsid w:val="000840E3"/>
    <w:rsid w:val="00084E64"/>
    <w:rsid w:val="00085086"/>
    <w:rsid w:val="000861CD"/>
    <w:rsid w:val="00086235"/>
    <w:rsid w:val="00086E73"/>
    <w:rsid w:val="00091F46"/>
    <w:rsid w:val="0009264D"/>
    <w:rsid w:val="00094895"/>
    <w:rsid w:val="000A165C"/>
    <w:rsid w:val="000A40FC"/>
    <w:rsid w:val="000A4DF5"/>
    <w:rsid w:val="000A58D6"/>
    <w:rsid w:val="000A66DC"/>
    <w:rsid w:val="000A76F2"/>
    <w:rsid w:val="000B0F8E"/>
    <w:rsid w:val="000B3E75"/>
    <w:rsid w:val="000B4FA2"/>
    <w:rsid w:val="000C1C86"/>
    <w:rsid w:val="000C337A"/>
    <w:rsid w:val="000C33AA"/>
    <w:rsid w:val="000C52EE"/>
    <w:rsid w:val="000C5394"/>
    <w:rsid w:val="000C6B0E"/>
    <w:rsid w:val="000C6B7F"/>
    <w:rsid w:val="000D61B7"/>
    <w:rsid w:val="000D7F04"/>
    <w:rsid w:val="000E020D"/>
    <w:rsid w:val="000E17F2"/>
    <w:rsid w:val="000E32DA"/>
    <w:rsid w:val="000E75A0"/>
    <w:rsid w:val="000F054C"/>
    <w:rsid w:val="000F28BC"/>
    <w:rsid w:val="000F39E2"/>
    <w:rsid w:val="000F6A3F"/>
    <w:rsid w:val="00101427"/>
    <w:rsid w:val="00104625"/>
    <w:rsid w:val="0010574F"/>
    <w:rsid w:val="00105E94"/>
    <w:rsid w:val="001077B5"/>
    <w:rsid w:val="0011298B"/>
    <w:rsid w:val="00117452"/>
    <w:rsid w:val="00120489"/>
    <w:rsid w:val="00121328"/>
    <w:rsid w:val="001230CC"/>
    <w:rsid w:val="00123A12"/>
    <w:rsid w:val="001241A5"/>
    <w:rsid w:val="0012475A"/>
    <w:rsid w:val="00126198"/>
    <w:rsid w:val="0012752C"/>
    <w:rsid w:val="001304FE"/>
    <w:rsid w:val="00130EAA"/>
    <w:rsid w:val="00132C83"/>
    <w:rsid w:val="00133D54"/>
    <w:rsid w:val="00134431"/>
    <w:rsid w:val="0013643E"/>
    <w:rsid w:val="00137931"/>
    <w:rsid w:val="00140C27"/>
    <w:rsid w:val="0014300A"/>
    <w:rsid w:val="00143933"/>
    <w:rsid w:val="0014492D"/>
    <w:rsid w:val="00144D6C"/>
    <w:rsid w:val="00152280"/>
    <w:rsid w:val="00157300"/>
    <w:rsid w:val="00165363"/>
    <w:rsid w:val="00166A31"/>
    <w:rsid w:val="00166AEA"/>
    <w:rsid w:val="00171FE3"/>
    <w:rsid w:val="00174675"/>
    <w:rsid w:val="001752FF"/>
    <w:rsid w:val="00177015"/>
    <w:rsid w:val="0017711A"/>
    <w:rsid w:val="00180C25"/>
    <w:rsid w:val="001819C2"/>
    <w:rsid w:val="00182E6E"/>
    <w:rsid w:val="00183AAB"/>
    <w:rsid w:val="001842D1"/>
    <w:rsid w:val="00186C0D"/>
    <w:rsid w:val="00187E66"/>
    <w:rsid w:val="00187EDB"/>
    <w:rsid w:val="0019069F"/>
    <w:rsid w:val="00191EED"/>
    <w:rsid w:val="001921F2"/>
    <w:rsid w:val="0019432C"/>
    <w:rsid w:val="0019511E"/>
    <w:rsid w:val="001952C1"/>
    <w:rsid w:val="00195AB4"/>
    <w:rsid w:val="001A1345"/>
    <w:rsid w:val="001A3036"/>
    <w:rsid w:val="001A3160"/>
    <w:rsid w:val="001A5CCE"/>
    <w:rsid w:val="001A7160"/>
    <w:rsid w:val="001A7171"/>
    <w:rsid w:val="001A7EB6"/>
    <w:rsid w:val="001B078C"/>
    <w:rsid w:val="001B2600"/>
    <w:rsid w:val="001B4218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C7F2D"/>
    <w:rsid w:val="001D0BA8"/>
    <w:rsid w:val="001D2983"/>
    <w:rsid w:val="001D355D"/>
    <w:rsid w:val="001D58BC"/>
    <w:rsid w:val="001D5B50"/>
    <w:rsid w:val="001D6758"/>
    <w:rsid w:val="001E0C05"/>
    <w:rsid w:val="001E2396"/>
    <w:rsid w:val="001E2516"/>
    <w:rsid w:val="001E3817"/>
    <w:rsid w:val="001E5C0F"/>
    <w:rsid w:val="001F2A4C"/>
    <w:rsid w:val="001F3D32"/>
    <w:rsid w:val="001F4BD0"/>
    <w:rsid w:val="001F7BE6"/>
    <w:rsid w:val="002013C7"/>
    <w:rsid w:val="00205813"/>
    <w:rsid w:val="00207511"/>
    <w:rsid w:val="002076D8"/>
    <w:rsid w:val="00210C9C"/>
    <w:rsid w:val="002114E0"/>
    <w:rsid w:val="002127E8"/>
    <w:rsid w:val="002131C5"/>
    <w:rsid w:val="002134EC"/>
    <w:rsid w:val="00213720"/>
    <w:rsid w:val="00214BA0"/>
    <w:rsid w:val="002153F1"/>
    <w:rsid w:val="00220EC8"/>
    <w:rsid w:val="002221C9"/>
    <w:rsid w:val="00224A11"/>
    <w:rsid w:val="00225A0A"/>
    <w:rsid w:val="00227101"/>
    <w:rsid w:val="00230DCA"/>
    <w:rsid w:val="00233937"/>
    <w:rsid w:val="0023461D"/>
    <w:rsid w:val="00235246"/>
    <w:rsid w:val="002373D4"/>
    <w:rsid w:val="00241297"/>
    <w:rsid w:val="00241611"/>
    <w:rsid w:val="0024201B"/>
    <w:rsid w:val="0024542D"/>
    <w:rsid w:val="00245EC1"/>
    <w:rsid w:val="002464EC"/>
    <w:rsid w:val="00251346"/>
    <w:rsid w:val="002514F4"/>
    <w:rsid w:val="00252B9B"/>
    <w:rsid w:val="00252F74"/>
    <w:rsid w:val="0025348D"/>
    <w:rsid w:val="002547DE"/>
    <w:rsid w:val="002553D4"/>
    <w:rsid w:val="00256C45"/>
    <w:rsid w:val="00256CDD"/>
    <w:rsid w:val="002576EF"/>
    <w:rsid w:val="00262080"/>
    <w:rsid w:val="00263947"/>
    <w:rsid w:val="00263B18"/>
    <w:rsid w:val="00266526"/>
    <w:rsid w:val="002700C5"/>
    <w:rsid w:val="00270A40"/>
    <w:rsid w:val="002723DD"/>
    <w:rsid w:val="00276244"/>
    <w:rsid w:val="00277824"/>
    <w:rsid w:val="0028003D"/>
    <w:rsid w:val="00284178"/>
    <w:rsid w:val="00284429"/>
    <w:rsid w:val="002857A0"/>
    <w:rsid w:val="00287672"/>
    <w:rsid w:val="002901C0"/>
    <w:rsid w:val="002918B0"/>
    <w:rsid w:val="002927E9"/>
    <w:rsid w:val="00292B81"/>
    <w:rsid w:val="00292B9E"/>
    <w:rsid w:val="0029450C"/>
    <w:rsid w:val="00294D62"/>
    <w:rsid w:val="002A2474"/>
    <w:rsid w:val="002A50AA"/>
    <w:rsid w:val="002A592B"/>
    <w:rsid w:val="002A596C"/>
    <w:rsid w:val="002B175D"/>
    <w:rsid w:val="002B46DB"/>
    <w:rsid w:val="002B58DB"/>
    <w:rsid w:val="002C2985"/>
    <w:rsid w:val="002C3821"/>
    <w:rsid w:val="002C4554"/>
    <w:rsid w:val="002C7399"/>
    <w:rsid w:val="002D1F48"/>
    <w:rsid w:val="002D2F44"/>
    <w:rsid w:val="002D7FA4"/>
    <w:rsid w:val="002E0B16"/>
    <w:rsid w:val="002E1B7F"/>
    <w:rsid w:val="002E23A9"/>
    <w:rsid w:val="002E39A2"/>
    <w:rsid w:val="002E4CC5"/>
    <w:rsid w:val="002E5E7A"/>
    <w:rsid w:val="002E741C"/>
    <w:rsid w:val="002F1106"/>
    <w:rsid w:val="002F179F"/>
    <w:rsid w:val="002F1FE4"/>
    <w:rsid w:val="002F352A"/>
    <w:rsid w:val="002F3F22"/>
    <w:rsid w:val="002F5588"/>
    <w:rsid w:val="002F6148"/>
    <w:rsid w:val="002F629E"/>
    <w:rsid w:val="002F78A6"/>
    <w:rsid w:val="00301606"/>
    <w:rsid w:val="003109C7"/>
    <w:rsid w:val="00312A7A"/>
    <w:rsid w:val="00316EF6"/>
    <w:rsid w:val="003175BF"/>
    <w:rsid w:val="00317F43"/>
    <w:rsid w:val="00320248"/>
    <w:rsid w:val="00320D7A"/>
    <w:rsid w:val="00321A9B"/>
    <w:rsid w:val="00321E45"/>
    <w:rsid w:val="003227E4"/>
    <w:rsid w:val="003245B4"/>
    <w:rsid w:val="0032479A"/>
    <w:rsid w:val="00325B9A"/>
    <w:rsid w:val="00336B64"/>
    <w:rsid w:val="00336E23"/>
    <w:rsid w:val="00337DF3"/>
    <w:rsid w:val="003409B5"/>
    <w:rsid w:val="00341DFA"/>
    <w:rsid w:val="003450FB"/>
    <w:rsid w:val="0035018A"/>
    <w:rsid w:val="003502EB"/>
    <w:rsid w:val="00350858"/>
    <w:rsid w:val="003533B1"/>
    <w:rsid w:val="00353E43"/>
    <w:rsid w:val="00355D60"/>
    <w:rsid w:val="003566F0"/>
    <w:rsid w:val="00356F04"/>
    <w:rsid w:val="00362A3D"/>
    <w:rsid w:val="00363B5D"/>
    <w:rsid w:val="00367D70"/>
    <w:rsid w:val="00371B18"/>
    <w:rsid w:val="00373E54"/>
    <w:rsid w:val="00373FF8"/>
    <w:rsid w:val="00385E78"/>
    <w:rsid w:val="003869C3"/>
    <w:rsid w:val="00386D92"/>
    <w:rsid w:val="003873E9"/>
    <w:rsid w:val="0038747C"/>
    <w:rsid w:val="00391432"/>
    <w:rsid w:val="00391BBA"/>
    <w:rsid w:val="003937E8"/>
    <w:rsid w:val="00394967"/>
    <w:rsid w:val="00396E21"/>
    <w:rsid w:val="00397FE7"/>
    <w:rsid w:val="003A128B"/>
    <w:rsid w:val="003A14CD"/>
    <w:rsid w:val="003A2CBE"/>
    <w:rsid w:val="003B29E3"/>
    <w:rsid w:val="003B2E5E"/>
    <w:rsid w:val="003B7EC3"/>
    <w:rsid w:val="003C163B"/>
    <w:rsid w:val="003C32CB"/>
    <w:rsid w:val="003D0257"/>
    <w:rsid w:val="003D0BE6"/>
    <w:rsid w:val="003D4F97"/>
    <w:rsid w:val="003E18E3"/>
    <w:rsid w:val="003E1A99"/>
    <w:rsid w:val="003E2F97"/>
    <w:rsid w:val="003E45CD"/>
    <w:rsid w:val="003E55A7"/>
    <w:rsid w:val="003E5C57"/>
    <w:rsid w:val="003E6B1C"/>
    <w:rsid w:val="003F03A9"/>
    <w:rsid w:val="003F08BB"/>
    <w:rsid w:val="003F222D"/>
    <w:rsid w:val="003F56D2"/>
    <w:rsid w:val="0040033E"/>
    <w:rsid w:val="00405190"/>
    <w:rsid w:val="0041106C"/>
    <w:rsid w:val="004122F0"/>
    <w:rsid w:val="0041307C"/>
    <w:rsid w:val="00413261"/>
    <w:rsid w:val="004142C5"/>
    <w:rsid w:val="00414C6E"/>
    <w:rsid w:val="00415F40"/>
    <w:rsid w:val="00420453"/>
    <w:rsid w:val="004237B5"/>
    <w:rsid w:val="00423AB0"/>
    <w:rsid w:val="004323E0"/>
    <w:rsid w:val="00432581"/>
    <w:rsid w:val="0043481F"/>
    <w:rsid w:val="00435D41"/>
    <w:rsid w:val="004368A9"/>
    <w:rsid w:val="004369DA"/>
    <w:rsid w:val="00436A57"/>
    <w:rsid w:val="00440075"/>
    <w:rsid w:val="00441653"/>
    <w:rsid w:val="00442DCC"/>
    <w:rsid w:val="00442E06"/>
    <w:rsid w:val="00444247"/>
    <w:rsid w:val="00446BFC"/>
    <w:rsid w:val="00447B89"/>
    <w:rsid w:val="00452A29"/>
    <w:rsid w:val="0045311E"/>
    <w:rsid w:val="004551A6"/>
    <w:rsid w:val="00455D0A"/>
    <w:rsid w:val="00455DAC"/>
    <w:rsid w:val="00456FDD"/>
    <w:rsid w:val="00460D69"/>
    <w:rsid w:val="00461ABE"/>
    <w:rsid w:val="00461E55"/>
    <w:rsid w:val="004641C9"/>
    <w:rsid w:val="00465623"/>
    <w:rsid w:val="00467882"/>
    <w:rsid w:val="00470431"/>
    <w:rsid w:val="004736A4"/>
    <w:rsid w:val="00474B78"/>
    <w:rsid w:val="00474BFD"/>
    <w:rsid w:val="00480702"/>
    <w:rsid w:val="0048128D"/>
    <w:rsid w:val="004827E5"/>
    <w:rsid w:val="004860AB"/>
    <w:rsid w:val="00486648"/>
    <w:rsid w:val="004920A7"/>
    <w:rsid w:val="0049486F"/>
    <w:rsid w:val="00495664"/>
    <w:rsid w:val="00496C06"/>
    <w:rsid w:val="004A180A"/>
    <w:rsid w:val="004A2128"/>
    <w:rsid w:val="004A2878"/>
    <w:rsid w:val="004A409D"/>
    <w:rsid w:val="004A50CB"/>
    <w:rsid w:val="004A6371"/>
    <w:rsid w:val="004A69E7"/>
    <w:rsid w:val="004B009C"/>
    <w:rsid w:val="004B08F9"/>
    <w:rsid w:val="004B1F56"/>
    <w:rsid w:val="004B36B3"/>
    <w:rsid w:val="004B4EA3"/>
    <w:rsid w:val="004B65FD"/>
    <w:rsid w:val="004B6EC5"/>
    <w:rsid w:val="004B723E"/>
    <w:rsid w:val="004C0FC8"/>
    <w:rsid w:val="004C29A8"/>
    <w:rsid w:val="004C3EAE"/>
    <w:rsid w:val="004C49E8"/>
    <w:rsid w:val="004C5095"/>
    <w:rsid w:val="004D2D0A"/>
    <w:rsid w:val="004D59C0"/>
    <w:rsid w:val="004E287C"/>
    <w:rsid w:val="004E37E6"/>
    <w:rsid w:val="004E4388"/>
    <w:rsid w:val="004E4464"/>
    <w:rsid w:val="004E500E"/>
    <w:rsid w:val="004E51A2"/>
    <w:rsid w:val="004F0A31"/>
    <w:rsid w:val="004F3691"/>
    <w:rsid w:val="004F6697"/>
    <w:rsid w:val="004F67F6"/>
    <w:rsid w:val="004F7D46"/>
    <w:rsid w:val="00501F3C"/>
    <w:rsid w:val="00502C6D"/>
    <w:rsid w:val="00505547"/>
    <w:rsid w:val="00506CED"/>
    <w:rsid w:val="0050714C"/>
    <w:rsid w:val="005110AD"/>
    <w:rsid w:val="005135DB"/>
    <w:rsid w:val="00513A19"/>
    <w:rsid w:val="0051616B"/>
    <w:rsid w:val="005161BE"/>
    <w:rsid w:val="00516985"/>
    <w:rsid w:val="0051752B"/>
    <w:rsid w:val="00525CB6"/>
    <w:rsid w:val="00526DC3"/>
    <w:rsid w:val="00531AFC"/>
    <w:rsid w:val="00533F02"/>
    <w:rsid w:val="0053455E"/>
    <w:rsid w:val="0053548B"/>
    <w:rsid w:val="0053576C"/>
    <w:rsid w:val="00535B90"/>
    <w:rsid w:val="00536379"/>
    <w:rsid w:val="005407D5"/>
    <w:rsid w:val="00547C3A"/>
    <w:rsid w:val="00551B87"/>
    <w:rsid w:val="00555560"/>
    <w:rsid w:val="00557EEE"/>
    <w:rsid w:val="005602EA"/>
    <w:rsid w:val="00560BA9"/>
    <w:rsid w:val="00561C45"/>
    <w:rsid w:val="0056364F"/>
    <w:rsid w:val="005668CB"/>
    <w:rsid w:val="00567C33"/>
    <w:rsid w:val="00573D39"/>
    <w:rsid w:val="00575D25"/>
    <w:rsid w:val="00577C04"/>
    <w:rsid w:val="00577DAD"/>
    <w:rsid w:val="0058066F"/>
    <w:rsid w:val="00580EE7"/>
    <w:rsid w:val="00581E44"/>
    <w:rsid w:val="005879EE"/>
    <w:rsid w:val="00590F55"/>
    <w:rsid w:val="00591210"/>
    <w:rsid w:val="005912CF"/>
    <w:rsid w:val="00591415"/>
    <w:rsid w:val="005919C5"/>
    <w:rsid w:val="00593786"/>
    <w:rsid w:val="00595604"/>
    <w:rsid w:val="005A35AC"/>
    <w:rsid w:val="005A4043"/>
    <w:rsid w:val="005A4482"/>
    <w:rsid w:val="005A4DC2"/>
    <w:rsid w:val="005A6D12"/>
    <w:rsid w:val="005B1072"/>
    <w:rsid w:val="005B4FDC"/>
    <w:rsid w:val="005B7385"/>
    <w:rsid w:val="005C6966"/>
    <w:rsid w:val="005D0D2C"/>
    <w:rsid w:val="005D160B"/>
    <w:rsid w:val="005D2181"/>
    <w:rsid w:val="005D246B"/>
    <w:rsid w:val="005D51AE"/>
    <w:rsid w:val="005E0AD9"/>
    <w:rsid w:val="005E0D2F"/>
    <w:rsid w:val="005E3FB0"/>
    <w:rsid w:val="005E52C4"/>
    <w:rsid w:val="005E5D44"/>
    <w:rsid w:val="005E6019"/>
    <w:rsid w:val="005E60F6"/>
    <w:rsid w:val="005E79B0"/>
    <w:rsid w:val="005F1050"/>
    <w:rsid w:val="005F1DAD"/>
    <w:rsid w:val="005F2641"/>
    <w:rsid w:val="005F6114"/>
    <w:rsid w:val="005F6252"/>
    <w:rsid w:val="00603741"/>
    <w:rsid w:val="0060544B"/>
    <w:rsid w:val="00605BEB"/>
    <w:rsid w:val="00605D32"/>
    <w:rsid w:val="006061A3"/>
    <w:rsid w:val="006063A0"/>
    <w:rsid w:val="0060716B"/>
    <w:rsid w:val="006126CE"/>
    <w:rsid w:val="00617CBD"/>
    <w:rsid w:val="0062368B"/>
    <w:rsid w:val="00623CC0"/>
    <w:rsid w:val="0062403F"/>
    <w:rsid w:val="00624D51"/>
    <w:rsid w:val="0062522B"/>
    <w:rsid w:val="00630EF8"/>
    <w:rsid w:val="0063334E"/>
    <w:rsid w:val="00633B28"/>
    <w:rsid w:val="00635FA4"/>
    <w:rsid w:val="006375EF"/>
    <w:rsid w:val="00637811"/>
    <w:rsid w:val="00640375"/>
    <w:rsid w:val="00640B70"/>
    <w:rsid w:val="00643FE1"/>
    <w:rsid w:val="0064407D"/>
    <w:rsid w:val="006518CB"/>
    <w:rsid w:val="006552C5"/>
    <w:rsid w:val="0066013E"/>
    <w:rsid w:val="00662440"/>
    <w:rsid w:val="0066280A"/>
    <w:rsid w:val="00666630"/>
    <w:rsid w:val="00667697"/>
    <w:rsid w:val="0067052A"/>
    <w:rsid w:val="006717E8"/>
    <w:rsid w:val="006768D6"/>
    <w:rsid w:val="00680415"/>
    <w:rsid w:val="00680880"/>
    <w:rsid w:val="00680A1B"/>
    <w:rsid w:val="00684FAA"/>
    <w:rsid w:val="006856A6"/>
    <w:rsid w:val="006872AD"/>
    <w:rsid w:val="00691750"/>
    <w:rsid w:val="00692F94"/>
    <w:rsid w:val="00693F2B"/>
    <w:rsid w:val="00694096"/>
    <w:rsid w:val="00696170"/>
    <w:rsid w:val="006A185B"/>
    <w:rsid w:val="006A1F22"/>
    <w:rsid w:val="006A3973"/>
    <w:rsid w:val="006A4158"/>
    <w:rsid w:val="006A50C3"/>
    <w:rsid w:val="006A50FD"/>
    <w:rsid w:val="006A53A8"/>
    <w:rsid w:val="006A7223"/>
    <w:rsid w:val="006A76A8"/>
    <w:rsid w:val="006A7D58"/>
    <w:rsid w:val="006B0A0B"/>
    <w:rsid w:val="006B363B"/>
    <w:rsid w:val="006B5890"/>
    <w:rsid w:val="006B7E52"/>
    <w:rsid w:val="006C010B"/>
    <w:rsid w:val="006C1314"/>
    <w:rsid w:val="006C1844"/>
    <w:rsid w:val="006C291C"/>
    <w:rsid w:val="006C2D87"/>
    <w:rsid w:val="006C63C1"/>
    <w:rsid w:val="006D21F1"/>
    <w:rsid w:val="006D7DB4"/>
    <w:rsid w:val="006E646E"/>
    <w:rsid w:val="006E6A53"/>
    <w:rsid w:val="006E7450"/>
    <w:rsid w:val="006E7F53"/>
    <w:rsid w:val="006F1F5E"/>
    <w:rsid w:val="006F4204"/>
    <w:rsid w:val="006F6488"/>
    <w:rsid w:val="007014A4"/>
    <w:rsid w:val="007020B8"/>
    <w:rsid w:val="00705EF4"/>
    <w:rsid w:val="00710CB6"/>
    <w:rsid w:val="00713372"/>
    <w:rsid w:val="00720339"/>
    <w:rsid w:val="0072331B"/>
    <w:rsid w:val="00725E4C"/>
    <w:rsid w:val="007269AF"/>
    <w:rsid w:val="00732B71"/>
    <w:rsid w:val="00735942"/>
    <w:rsid w:val="00736691"/>
    <w:rsid w:val="007375A8"/>
    <w:rsid w:val="00741A13"/>
    <w:rsid w:val="00742E87"/>
    <w:rsid w:val="00745B73"/>
    <w:rsid w:val="00751E8D"/>
    <w:rsid w:val="00753B27"/>
    <w:rsid w:val="007540B2"/>
    <w:rsid w:val="00754797"/>
    <w:rsid w:val="00754C37"/>
    <w:rsid w:val="0075740D"/>
    <w:rsid w:val="00761798"/>
    <w:rsid w:val="0076200C"/>
    <w:rsid w:val="00762C7E"/>
    <w:rsid w:val="00767CB5"/>
    <w:rsid w:val="0077284F"/>
    <w:rsid w:val="00772B3B"/>
    <w:rsid w:val="00773510"/>
    <w:rsid w:val="007755A0"/>
    <w:rsid w:val="00780FC0"/>
    <w:rsid w:val="0078212D"/>
    <w:rsid w:val="00784476"/>
    <w:rsid w:val="007850ED"/>
    <w:rsid w:val="007900BA"/>
    <w:rsid w:val="00791338"/>
    <w:rsid w:val="00792323"/>
    <w:rsid w:val="007A1B0F"/>
    <w:rsid w:val="007A1F33"/>
    <w:rsid w:val="007A2008"/>
    <w:rsid w:val="007A3976"/>
    <w:rsid w:val="007A3BD9"/>
    <w:rsid w:val="007A531E"/>
    <w:rsid w:val="007A63DF"/>
    <w:rsid w:val="007A6515"/>
    <w:rsid w:val="007B0FC7"/>
    <w:rsid w:val="007B107C"/>
    <w:rsid w:val="007B323F"/>
    <w:rsid w:val="007B5B2A"/>
    <w:rsid w:val="007B5EEC"/>
    <w:rsid w:val="007B613C"/>
    <w:rsid w:val="007B7B9A"/>
    <w:rsid w:val="007C193A"/>
    <w:rsid w:val="007D14C2"/>
    <w:rsid w:val="007D39D2"/>
    <w:rsid w:val="007D5680"/>
    <w:rsid w:val="007D6DE5"/>
    <w:rsid w:val="007E0555"/>
    <w:rsid w:val="007E0FE4"/>
    <w:rsid w:val="007E18C3"/>
    <w:rsid w:val="007E273A"/>
    <w:rsid w:val="007E412A"/>
    <w:rsid w:val="007E47EB"/>
    <w:rsid w:val="007E5954"/>
    <w:rsid w:val="007E782C"/>
    <w:rsid w:val="007F0FD1"/>
    <w:rsid w:val="007F1B87"/>
    <w:rsid w:val="007F4060"/>
    <w:rsid w:val="007F4835"/>
    <w:rsid w:val="007F4EFA"/>
    <w:rsid w:val="0080140D"/>
    <w:rsid w:val="00801CC3"/>
    <w:rsid w:val="008048A5"/>
    <w:rsid w:val="008058E6"/>
    <w:rsid w:val="00814BF8"/>
    <w:rsid w:val="00815B61"/>
    <w:rsid w:val="008166BD"/>
    <w:rsid w:val="00821967"/>
    <w:rsid w:val="00824C4C"/>
    <w:rsid w:val="00824E38"/>
    <w:rsid w:val="008251AE"/>
    <w:rsid w:val="00825603"/>
    <w:rsid w:val="0083280E"/>
    <w:rsid w:val="008338D7"/>
    <w:rsid w:val="00833D6D"/>
    <w:rsid w:val="0083635F"/>
    <w:rsid w:val="00840B9F"/>
    <w:rsid w:val="0084165E"/>
    <w:rsid w:val="00843E18"/>
    <w:rsid w:val="008473FE"/>
    <w:rsid w:val="008525A5"/>
    <w:rsid w:val="00852C69"/>
    <w:rsid w:val="00852D77"/>
    <w:rsid w:val="00853EC8"/>
    <w:rsid w:val="00855840"/>
    <w:rsid w:val="00855893"/>
    <w:rsid w:val="00855CC4"/>
    <w:rsid w:val="00856D35"/>
    <w:rsid w:val="00857673"/>
    <w:rsid w:val="00857F18"/>
    <w:rsid w:val="008611E5"/>
    <w:rsid w:val="00861E01"/>
    <w:rsid w:val="008632AF"/>
    <w:rsid w:val="00863EB7"/>
    <w:rsid w:val="00864199"/>
    <w:rsid w:val="00866F56"/>
    <w:rsid w:val="008703FE"/>
    <w:rsid w:val="0087440B"/>
    <w:rsid w:val="0087629B"/>
    <w:rsid w:val="00876E43"/>
    <w:rsid w:val="00877247"/>
    <w:rsid w:val="008846E1"/>
    <w:rsid w:val="00886B9D"/>
    <w:rsid w:val="00890D63"/>
    <w:rsid w:val="008928C2"/>
    <w:rsid w:val="0089410F"/>
    <w:rsid w:val="00894349"/>
    <w:rsid w:val="008945CC"/>
    <w:rsid w:val="00896252"/>
    <w:rsid w:val="008A084F"/>
    <w:rsid w:val="008A18DB"/>
    <w:rsid w:val="008A20C7"/>
    <w:rsid w:val="008A417B"/>
    <w:rsid w:val="008A57C8"/>
    <w:rsid w:val="008A6327"/>
    <w:rsid w:val="008B1845"/>
    <w:rsid w:val="008B44CB"/>
    <w:rsid w:val="008B6600"/>
    <w:rsid w:val="008C0457"/>
    <w:rsid w:val="008C0E4B"/>
    <w:rsid w:val="008C1808"/>
    <w:rsid w:val="008C3D7B"/>
    <w:rsid w:val="008C5DF2"/>
    <w:rsid w:val="008C74C7"/>
    <w:rsid w:val="008C7704"/>
    <w:rsid w:val="008C798E"/>
    <w:rsid w:val="008D0BF6"/>
    <w:rsid w:val="008D1C31"/>
    <w:rsid w:val="008D2C8C"/>
    <w:rsid w:val="008D3870"/>
    <w:rsid w:val="008D62D7"/>
    <w:rsid w:val="008D6796"/>
    <w:rsid w:val="008D7F0C"/>
    <w:rsid w:val="008E4021"/>
    <w:rsid w:val="008F325E"/>
    <w:rsid w:val="008F60B4"/>
    <w:rsid w:val="009002A3"/>
    <w:rsid w:val="0090112B"/>
    <w:rsid w:val="00901A41"/>
    <w:rsid w:val="00902AD0"/>
    <w:rsid w:val="009034CA"/>
    <w:rsid w:val="009038A0"/>
    <w:rsid w:val="00905790"/>
    <w:rsid w:val="0090673E"/>
    <w:rsid w:val="0090781A"/>
    <w:rsid w:val="0091173E"/>
    <w:rsid w:val="00915104"/>
    <w:rsid w:val="00924E89"/>
    <w:rsid w:val="00924F7D"/>
    <w:rsid w:val="00925061"/>
    <w:rsid w:val="0092776B"/>
    <w:rsid w:val="0093426F"/>
    <w:rsid w:val="00936C53"/>
    <w:rsid w:val="00936ED3"/>
    <w:rsid w:val="00937DBC"/>
    <w:rsid w:val="0094142F"/>
    <w:rsid w:val="00944C14"/>
    <w:rsid w:val="0094628E"/>
    <w:rsid w:val="00946502"/>
    <w:rsid w:val="00946AC1"/>
    <w:rsid w:val="00947F69"/>
    <w:rsid w:val="009535DC"/>
    <w:rsid w:val="009553E2"/>
    <w:rsid w:val="009571C1"/>
    <w:rsid w:val="00957BFB"/>
    <w:rsid w:val="00960208"/>
    <w:rsid w:val="009602C1"/>
    <w:rsid w:val="00963055"/>
    <w:rsid w:val="009659D9"/>
    <w:rsid w:val="00966989"/>
    <w:rsid w:val="0096715D"/>
    <w:rsid w:val="00971C55"/>
    <w:rsid w:val="00973AD3"/>
    <w:rsid w:val="00981F8D"/>
    <w:rsid w:val="00983276"/>
    <w:rsid w:val="009864EE"/>
    <w:rsid w:val="00987503"/>
    <w:rsid w:val="00991200"/>
    <w:rsid w:val="00991E1E"/>
    <w:rsid w:val="009926DA"/>
    <w:rsid w:val="0099582C"/>
    <w:rsid w:val="00997A5E"/>
    <w:rsid w:val="009A01E0"/>
    <w:rsid w:val="009A036B"/>
    <w:rsid w:val="009A11CC"/>
    <w:rsid w:val="009A410F"/>
    <w:rsid w:val="009A7806"/>
    <w:rsid w:val="009A7A60"/>
    <w:rsid w:val="009B0A3F"/>
    <w:rsid w:val="009B180F"/>
    <w:rsid w:val="009B1AE0"/>
    <w:rsid w:val="009B311D"/>
    <w:rsid w:val="009B418A"/>
    <w:rsid w:val="009B5680"/>
    <w:rsid w:val="009B574D"/>
    <w:rsid w:val="009B7C64"/>
    <w:rsid w:val="009C063D"/>
    <w:rsid w:val="009C0CCC"/>
    <w:rsid w:val="009C16EF"/>
    <w:rsid w:val="009C23EF"/>
    <w:rsid w:val="009C256E"/>
    <w:rsid w:val="009C5563"/>
    <w:rsid w:val="009C5E13"/>
    <w:rsid w:val="009C6F09"/>
    <w:rsid w:val="009D1319"/>
    <w:rsid w:val="009D502E"/>
    <w:rsid w:val="009D77CD"/>
    <w:rsid w:val="009E1CB7"/>
    <w:rsid w:val="009E4053"/>
    <w:rsid w:val="009E44A2"/>
    <w:rsid w:val="009E6212"/>
    <w:rsid w:val="009E7DF8"/>
    <w:rsid w:val="009F11E9"/>
    <w:rsid w:val="009F2F9E"/>
    <w:rsid w:val="009F31B6"/>
    <w:rsid w:val="009F3374"/>
    <w:rsid w:val="009F4DB3"/>
    <w:rsid w:val="009F4EDC"/>
    <w:rsid w:val="009F73C2"/>
    <w:rsid w:val="009F7A05"/>
    <w:rsid w:val="009F7CFB"/>
    <w:rsid w:val="00A0435C"/>
    <w:rsid w:val="00A04912"/>
    <w:rsid w:val="00A0526C"/>
    <w:rsid w:val="00A06E70"/>
    <w:rsid w:val="00A10D4F"/>
    <w:rsid w:val="00A12799"/>
    <w:rsid w:val="00A15B47"/>
    <w:rsid w:val="00A16DD2"/>
    <w:rsid w:val="00A20147"/>
    <w:rsid w:val="00A21992"/>
    <w:rsid w:val="00A21A20"/>
    <w:rsid w:val="00A228B3"/>
    <w:rsid w:val="00A2341F"/>
    <w:rsid w:val="00A2368F"/>
    <w:rsid w:val="00A23E7D"/>
    <w:rsid w:val="00A24AEE"/>
    <w:rsid w:val="00A256D7"/>
    <w:rsid w:val="00A25982"/>
    <w:rsid w:val="00A25CFA"/>
    <w:rsid w:val="00A26524"/>
    <w:rsid w:val="00A27591"/>
    <w:rsid w:val="00A27E73"/>
    <w:rsid w:val="00A31D73"/>
    <w:rsid w:val="00A3344E"/>
    <w:rsid w:val="00A33B8C"/>
    <w:rsid w:val="00A34E66"/>
    <w:rsid w:val="00A354E0"/>
    <w:rsid w:val="00A37D93"/>
    <w:rsid w:val="00A40BFE"/>
    <w:rsid w:val="00A4378E"/>
    <w:rsid w:val="00A46382"/>
    <w:rsid w:val="00A4687B"/>
    <w:rsid w:val="00A52859"/>
    <w:rsid w:val="00A56E8B"/>
    <w:rsid w:val="00A57064"/>
    <w:rsid w:val="00A57B19"/>
    <w:rsid w:val="00A607E7"/>
    <w:rsid w:val="00A64266"/>
    <w:rsid w:val="00A64C97"/>
    <w:rsid w:val="00A709AA"/>
    <w:rsid w:val="00A71BC3"/>
    <w:rsid w:val="00A7256D"/>
    <w:rsid w:val="00A754DE"/>
    <w:rsid w:val="00A76137"/>
    <w:rsid w:val="00A76627"/>
    <w:rsid w:val="00A808A9"/>
    <w:rsid w:val="00A80F0B"/>
    <w:rsid w:val="00A81B11"/>
    <w:rsid w:val="00A821F1"/>
    <w:rsid w:val="00A85CF4"/>
    <w:rsid w:val="00A862F7"/>
    <w:rsid w:val="00A86493"/>
    <w:rsid w:val="00A9147B"/>
    <w:rsid w:val="00A91803"/>
    <w:rsid w:val="00A91D2A"/>
    <w:rsid w:val="00A92766"/>
    <w:rsid w:val="00A950AE"/>
    <w:rsid w:val="00A97033"/>
    <w:rsid w:val="00AA0A50"/>
    <w:rsid w:val="00AA42CF"/>
    <w:rsid w:val="00AA6761"/>
    <w:rsid w:val="00AB419E"/>
    <w:rsid w:val="00AB5AAF"/>
    <w:rsid w:val="00AC0E09"/>
    <w:rsid w:val="00AC1477"/>
    <w:rsid w:val="00AC253A"/>
    <w:rsid w:val="00AC5DC0"/>
    <w:rsid w:val="00AC6E4A"/>
    <w:rsid w:val="00AC774D"/>
    <w:rsid w:val="00AD01DA"/>
    <w:rsid w:val="00AD0C04"/>
    <w:rsid w:val="00AD1F93"/>
    <w:rsid w:val="00AD2EE7"/>
    <w:rsid w:val="00AD2FBE"/>
    <w:rsid w:val="00AD3648"/>
    <w:rsid w:val="00AD66E0"/>
    <w:rsid w:val="00AD6B37"/>
    <w:rsid w:val="00AD7A2E"/>
    <w:rsid w:val="00AE275A"/>
    <w:rsid w:val="00AE3BDC"/>
    <w:rsid w:val="00AE62DB"/>
    <w:rsid w:val="00AE7C5C"/>
    <w:rsid w:val="00AE7DD3"/>
    <w:rsid w:val="00AE7E56"/>
    <w:rsid w:val="00AE7E74"/>
    <w:rsid w:val="00AF0A9A"/>
    <w:rsid w:val="00AF1650"/>
    <w:rsid w:val="00AF1FCB"/>
    <w:rsid w:val="00AF3100"/>
    <w:rsid w:val="00AF55ED"/>
    <w:rsid w:val="00AF55F8"/>
    <w:rsid w:val="00B029E8"/>
    <w:rsid w:val="00B0492E"/>
    <w:rsid w:val="00B0537E"/>
    <w:rsid w:val="00B05BDB"/>
    <w:rsid w:val="00B05F1B"/>
    <w:rsid w:val="00B10FE7"/>
    <w:rsid w:val="00B1319E"/>
    <w:rsid w:val="00B13E37"/>
    <w:rsid w:val="00B148CF"/>
    <w:rsid w:val="00B15D87"/>
    <w:rsid w:val="00B15EAE"/>
    <w:rsid w:val="00B16915"/>
    <w:rsid w:val="00B17082"/>
    <w:rsid w:val="00B17C24"/>
    <w:rsid w:val="00B20958"/>
    <w:rsid w:val="00B2366B"/>
    <w:rsid w:val="00B238C5"/>
    <w:rsid w:val="00B25ACE"/>
    <w:rsid w:val="00B26409"/>
    <w:rsid w:val="00B2740C"/>
    <w:rsid w:val="00B30801"/>
    <w:rsid w:val="00B349A3"/>
    <w:rsid w:val="00B360F0"/>
    <w:rsid w:val="00B36C21"/>
    <w:rsid w:val="00B406F2"/>
    <w:rsid w:val="00B50346"/>
    <w:rsid w:val="00B50D66"/>
    <w:rsid w:val="00B510DF"/>
    <w:rsid w:val="00B51A83"/>
    <w:rsid w:val="00B53E01"/>
    <w:rsid w:val="00B53EB5"/>
    <w:rsid w:val="00B54BE3"/>
    <w:rsid w:val="00B572F2"/>
    <w:rsid w:val="00B57E0B"/>
    <w:rsid w:val="00B634DA"/>
    <w:rsid w:val="00B642E9"/>
    <w:rsid w:val="00B672F1"/>
    <w:rsid w:val="00B70667"/>
    <w:rsid w:val="00B76EED"/>
    <w:rsid w:val="00B77484"/>
    <w:rsid w:val="00B77D31"/>
    <w:rsid w:val="00B821B6"/>
    <w:rsid w:val="00B8228D"/>
    <w:rsid w:val="00B84084"/>
    <w:rsid w:val="00B86047"/>
    <w:rsid w:val="00B861E6"/>
    <w:rsid w:val="00B97571"/>
    <w:rsid w:val="00BA0ECA"/>
    <w:rsid w:val="00BA1769"/>
    <w:rsid w:val="00BA3103"/>
    <w:rsid w:val="00BA4328"/>
    <w:rsid w:val="00BA4C0D"/>
    <w:rsid w:val="00BA74B6"/>
    <w:rsid w:val="00BB30FD"/>
    <w:rsid w:val="00BB3FE2"/>
    <w:rsid w:val="00BB4984"/>
    <w:rsid w:val="00BB7318"/>
    <w:rsid w:val="00BB7F19"/>
    <w:rsid w:val="00BC1201"/>
    <w:rsid w:val="00BC3798"/>
    <w:rsid w:val="00BC51C7"/>
    <w:rsid w:val="00BC657E"/>
    <w:rsid w:val="00BD09B3"/>
    <w:rsid w:val="00BD0D73"/>
    <w:rsid w:val="00BD22D0"/>
    <w:rsid w:val="00BD2E78"/>
    <w:rsid w:val="00BD560B"/>
    <w:rsid w:val="00BD64D9"/>
    <w:rsid w:val="00BE0F68"/>
    <w:rsid w:val="00BE38FE"/>
    <w:rsid w:val="00BE4024"/>
    <w:rsid w:val="00BE4C1E"/>
    <w:rsid w:val="00BE5BE9"/>
    <w:rsid w:val="00BE6382"/>
    <w:rsid w:val="00BE6F94"/>
    <w:rsid w:val="00BF6C50"/>
    <w:rsid w:val="00BF761E"/>
    <w:rsid w:val="00C01085"/>
    <w:rsid w:val="00C01540"/>
    <w:rsid w:val="00C01E8C"/>
    <w:rsid w:val="00C0489F"/>
    <w:rsid w:val="00C048E1"/>
    <w:rsid w:val="00C06E26"/>
    <w:rsid w:val="00C07FE3"/>
    <w:rsid w:val="00C112A9"/>
    <w:rsid w:val="00C12864"/>
    <w:rsid w:val="00C20F3D"/>
    <w:rsid w:val="00C21D1D"/>
    <w:rsid w:val="00C22B01"/>
    <w:rsid w:val="00C2364A"/>
    <w:rsid w:val="00C313BB"/>
    <w:rsid w:val="00C31DF0"/>
    <w:rsid w:val="00C32792"/>
    <w:rsid w:val="00C40EAA"/>
    <w:rsid w:val="00C41529"/>
    <w:rsid w:val="00C4209D"/>
    <w:rsid w:val="00C42A48"/>
    <w:rsid w:val="00C42C92"/>
    <w:rsid w:val="00C44216"/>
    <w:rsid w:val="00C44C77"/>
    <w:rsid w:val="00C45122"/>
    <w:rsid w:val="00C46123"/>
    <w:rsid w:val="00C515C0"/>
    <w:rsid w:val="00C5335A"/>
    <w:rsid w:val="00C5336B"/>
    <w:rsid w:val="00C53D1E"/>
    <w:rsid w:val="00C55CDD"/>
    <w:rsid w:val="00C56413"/>
    <w:rsid w:val="00C566AB"/>
    <w:rsid w:val="00C568B7"/>
    <w:rsid w:val="00C57338"/>
    <w:rsid w:val="00C57F75"/>
    <w:rsid w:val="00C6010A"/>
    <w:rsid w:val="00C6034C"/>
    <w:rsid w:val="00C6038C"/>
    <w:rsid w:val="00C63386"/>
    <w:rsid w:val="00C67901"/>
    <w:rsid w:val="00C7153E"/>
    <w:rsid w:val="00C71B83"/>
    <w:rsid w:val="00C7225D"/>
    <w:rsid w:val="00C74BEF"/>
    <w:rsid w:val="00C74E1C"/>
    <w:rsid w:val="00C7524B"/>
    <w:rsid w:val="00C75D8B"/>
    <w:rsid w:val="00C80403"/>
    <w:rsid w:val="00C80B56"/>
    <w:rsid w:val="00C826A8"/>
    <w:rsid w:val="00C906C0"/>
    <w:rsid w:val="00C9088C"/>
    <w:rsid w:val="00C93D2A"/>
    <w:rsid w:val="00C963A2"/>
    <w:rsid w:val="00C967CC"/>
    <w:rsid w:val="00CA1675"/>
    <w:rsid w:val="00CA213F"/>
    <w:rsid w:val="00CA273F"/>
    <w:rsid w:val="00CA40D5"/>
    <w:rsid w:val="00CA4EF2"/>
    <w:rsid w:val="00CA6A02"/>
    <w:rsid w:val="00CA7A22"/>
    <w:rsid w:val="00CB0530"/>
    <w:rsid w:val="00CB5E33"/>
    <w:rsid w:val="00CC4FFA"/>
    <w:rsid w:val="00CC6253"/>
    <w:rsid w:val="00CC6AE7"/>
    <w:rsid w:val="00CC6C1F"/>
    <w:rsid w:val="00CC74AE"/>
    <w:rsid w:val="00CC74C8"/>
    <w:rsid w:val="00CC79C4"/>
    <w:rsid w:val="00CD06C7"/>
    <w:rsid w:val="00CD0CB6"/>
    <w:rsid w:val="00CD1052"/>
    <w:rsid w:val="00CD3F0B"/>
    <w:rsid w:val="00CD62FA"/>
    <w:rsid w:val="00CE0610"/>
    <w:rsid w:val="00CE18BB"/>
    <w:rsid w:val="00CE29CD"/>
    <w:rsid w:val="00CE4203"/>
    <w:rsid w:val="00CE7B49"/>
    <w:rsid w:val="00CF3718"/>
    <w:rsid w:val="00CF3F2F"/>
    <w:rsid w:val="00CF52F0"/>
    <w:rsid w:val="00D04DE6"/>
    <w:rsid w:val="00D061CE"/>
    <w:rsid w:val="00D0676C"/>
    <w:rsid w:val="00D06A38"/>
    <w:rsid w:val="00D07B51"/>
    <w:rsid w:val="00D1020A"/>
    <w:rsid w:val="00D10783"/>
    <w:rsid w:val="00D10B9E"/>
    <w:rsid w:val="00D12026"/>
    <w:rsid w:val="00D124B2"/>
    <w:rsid w:val="00D13E2F"/>
    <w:rsid w:val="00D1452C"/>
    <w:rsid w:val="00D158D5"/>
    <w:rsid w:val="00D15B3D"/>
    <w:rsid w:val="00D20708"/>
    <w:rsid w:val="00D2213E"/>
    <w:rsid w:val="00D228B0"/>
    <w:rsid w:val="00D236B0"/>
    <w:rsid w:val="00D24742"/>
    <w:rsid w:val="00D257BD"/>
    <w:rsid w:val="00D27373"/>
    <w:rsid w:val="00D2779D"/>
    <w:rsid w:val="00D3010E"/>
    <w:rsid w:val="00D34A35"/>
    <w:rsid w:val="00D35140"/>
    <w:rsid w:val="00D35B80"/>
    <w:rsid w:val="00D37541"/>
    <w:rsid w:val="00D3774D"/>
    <w:rsid w:val="00D42228"/>
    <w:rsid w:val="00D42A1B"/>
    <w:rsid w:val="00D43BE9"/>
    <w:rsid w:val="00D4407B"/>
    <w:rsid w:val="00D44170"/>
    <w:rsid w:val="00D454BE"/>
    <w:rsid w:val="00D51CD7"/>
    <w:rsid w:val="00D52C10"/>
    <w:rsid w:val="00D54064"/>
    <w:rsid w:val="00D54F2A"/>
    <w:rsid w:val="00D55751"/>
    <w:rsid w:val="00D567B2"/>
    <w:rsid w:val="00D640D3"/>
    <w:rsid w:val="00D641DF"/>
    <w:rsid w:val="00D64702"/>
    <w:rsid w:val="00D65C0A"/>
    <w:rsid w:val="00D72496"/>
    <w:rsid w:val="00D75584"/>
    <w:rsid w:val="00D760B6"/>
    <w:rsid w:val="00D81450"/>
    <w:rsid w:val="00D82D84"/>
    <w:rsid w:val="00D82EF5"/>
    <w:rsid w:val="00D83595"/>
    <w:rsid w:val="00D83739"/>
    <w:rsid w:val="00D86625"/>
    <w:rsid w:val="00D86C69"/>
    <w:rsid w:val="00D879D8"/>
    <w:rsid w:val="00D9074A"/>
    <w:rsid w:val="00D933EE"/>
    <w:rsid w:val="00D94237"/>
    <w:rsid w:val="00D95BAA"/>
    <w:rsid w:val="00DA161E"/>
    <w:rsid w:val="00DA1DA3"/>
    <w:rsid w:val="00DA2BCC"/>
    <w:rsid w:val="00DA456A"/>
    <w:rsid w:val="00DA52F9"/>
    <w:rsid w:val="00DA6112"/>
    <w:rsid w:val="00DA7D83"/>
    <w:rsid w:val="00DB048C"/>
    <w:rsid w:val="00DB6302"/>
    <w:rsid w:val="00DB6460"/>
    <w:rsid w:val="00DB6D73"/>
    <w:rsid w:val="00DB7AEA"/>
    <w:rsid w:val="00DB7B64"/>
    <w:rsid w:val="00DB7D47"/>
    <w:rsid w:val="00DC0925"/>
    <w:rsid w:val="00DC0ED7"/>
    <w:rsid w:val="00DC16EA"/>
    <w:rsid w:val="00DC1E19"/>
    <w:rsid w:val="00DC47F9"/>
    <w:rsid w:val="00DC5796"/>
    <w:rsid w:val="00DD0A14"/>
    <w:rsid w:val="00DD6160"/>
    <w:rsid w:val="00DD65E6"/>
    <w:rsid w:val="00DD70AE"/>
    <w:rsid w:val="00DD7A97"/>
    <w:rsid w:val="00DE1668"/>
    <w:rsid w:val="00DE387B"/>
    <w:rsid w:val="00DE42E2"/>
    <w:rsid w:val="00DF0AE4"/>
    <w:rsid w:val="00DF333A"/>
    <w:rsid w:val="00DF3BC9"/>
    <w:rsid w:val="00DF7578"/>
    <w:rsid w:val="00E02FA1"/>
    <w:rsid w:val="00E03D0D"/>
    <w:rsid w:val="00E071B6"/>
    <w:rsid w:val="00E1018E"/>
    <w:rsid w:val="00E103F5"/>
    <w:rsid w:val="00E128B1"/>
    <w:rsid w:val="00E13759"/>
    <w:rsid w:val="00E13BDB"/>
    <w:rsid w:val="00E14974"/>
    <w:rsid w:val="00E15C50"/>
    <w:rsid w:val="00E17BE8"/>
    <w:rsid w:val="00E20D7B"/>
    <w:rsid w:val="00E21670"/>
    <w:rsid w:val="00E21DA7"/>
    <w:rsid w:val="00E256B8"/>
    <w:rsid w:val="00E25FB2"/>
    <w:rsid w:val="00E27950"/>
    <w:rsid w:val="00E27C33"/>
    <w:rsid w:val="00E31879"/>
    <w:rsid w:val="00E31B70"/>
    <w:rsid w:val="00E31B93"/>
    <w:rsid w:val="00E33090"/>
    <w:rsid w:val="00E331B5"/>
    <w:rsid w:val="00E332F5"/>
    <w:rsid w:val="00E334BD"/>
    <w:rsid w:val="00E345F3"/>
    <w:rsid w:val="00E363CB"/>
    <w:rsid w:val="00E37932"/>
    <w:rsid w:val="00E406E0"/>
    <w:rsid w:val="00E41F35"/>
    <w:rsid w:val="00E43E5B"/>
    <w:rsid w:val="00E43E6C"/>
    <w:rsid w:val="00E47F51"/>
    <w:rsid w:val="00E510F9"/>
    <w:rsid w:val="00E52FE9"/>
    <w:rsid w:val="00E5379D"/>
    <w:rsid w:val="00E53FFA"/>
    <w:rsid w:val="00E5522F"/>
    <w:rsid w:val="00E60925"/>
    <w:rsid w:val="00E60F1A"/>
    <w:rsid w:val="00E6141F"/>
    <w:rsid w:val="00E627B2"/>
    <w:rsid w:val="00E62C67"/>
    <w:rsid w:val="00E64019"/>
    <w:rsid w:val="00E65DE1"/>
    <w:rsid w:val="00E673A8"/>
    <w:rsid w:val="00E70310"/>
    <w:rsid w:val="00E81639"/>
    <w:rsid w:val="00E81FA9"/>
    <w:rsid w:val="00E8529C"/>
    <w:rsid w:val="00E87962"/>
    <w:rsid w:val="00E905F1"/>
    <w:rsid w:val="00E91AB5"/>
    <w:rsid w:val="00E91C82"/>
    <w:rsid w:val="00E952C8"/>
    <w:rsid w:val="00E96633"/>
    <w:rsid w:val="00EA04D4"/>
    <w:rsid w:val="00EA4609"/>
    <w:rsid w:val="00EA75E0"/>
    <w:rsid w:val="00EB22C5"/>
    <w:rsid w:val="00EB2964"/>
    <w:rsid w:val="00EB29D1"/>
    <w:rsid w:val="00EB58B4"/>
    <w:rsid w:val="00EC07E8"/>
    <w:rsid w:val="00EC27FB"/>
    <w:rsid w:val="00EC3BAE"/>
    <w:rsid w:val="00EC49B4"/>
    <w:rsid w:val="00EC68C5"/>
    <w:rsid w:val="00ED022C"/>
    <w:rsid w:val="00ED15B7"/>
    <w:rsid w:val="00ED35A5"/>
    <w:rsid w:val="00ED5E3E"/>
    <w:rsid w:val="00ED77E2"/>
    <w:rsid w:val="00EE0031"/>
    <w:rsid w:val="00EE1215"/>
    <w:rsid w:val="00EE1A8E"/>
    <w:rsid w:val="00EE307C"/>
    <w:rsid w:val="00EE582D"/>
    <w:rsid w:val="00EF0D92"/>
    <w:rsid w:val="00F03539"/>
    <w:rsid w:val="00F05DEA"/>
    <w:rsid w:val="00F065C0"/>
    <w:rsid w:val="00F10147"/>
    <w:rsid w:val="00F10EB3"/>
    <w:rsid w:val="00F11370"/>
    <w:rsid w:val="00F11C07"/>
    <w:rsid w:val="00F12270"/>
    <w:rsid w:val="00F14819"/>
    <w:rsid w:val="00F15304"/>
    <w:rsid w:val="00F20339"/>
    <w:rsid w:val="00F21551"/>
    <w:rsid w:val="00F21CD4"/>
    <w:rsid w:val="00F2335D"/>
    <w:rsid w:val="00F234A9"/>
    <w:rsid w:val="00F24422"/>
    <w:rsid w:val="00F2510F"/>
    <w:rsid w:val="00F2520B"/>
    <w:rsid w:val="00F25248"/>
    <w:rsid w:val="00F27043"/>
    <w:rsid w:val="00F27652"/>
    <w:rsid w:val="00F27A19"/>
    <w:rsid w:val="00F27B6A"/>
    <w:rsid w:val="00F319FA"/>
    <w:rsid w:val="00F33B45"/>
    <w:rsid w:val="00F357FA"/>
    <w:rsid w:val="00F37AE1"/>
    <w:rsid w:val="00F40F38"/>
    <w:rsid w:val="00F415F4"/>
    <w:rsid w:val="00F42A74"/>
    <w:rsid w:val="00F43704"/>
    <w:rsid w:val="00F4376C"/>
    <w:rsid w:val="00F44D9A"/>
    <w:rsid w:val="00F4691C"/>
    <w:rsid w:val="00F47BC3"/>
    <w:rsid w:val="00F47E42"/>
    <w:rsid w:val="00F510A8"/>
    <w:rsid w:val="00F51472"/>
    <w:rsid w:val="00F5347F"/>
    <w:rsid w:val="00F54365"/>
    <w:rsid w:val="00F54625"/>
    <w:rsid w:val="00F5581F"/>
    <w:rsid w:val="00F564DD"/>
    <w:rsid w:val="00F56F85"/>
    <w:rsid w:val="00F57A3E"/>
    <w:rsid w:val="00F61B4D"/>
    <w:rsid w:val="00F6220A"/>
    <w:rsid w:val="00F63A75"/>
    <w:rsid w:val="00F64379"/>
    <w:rsid w:val="00F64D1D"/>
    <w:rsid w:val="00F67EE8"/>
    <w:rsid w:val="00F71C88"/>
    <w:rsid w:val="00F73DCD"/>
    <w:rsid w:val="00F73E64"/>
    <w:rsid w:val="00F74D11"/>
    <w:rsid w:val="00F777EF"/>
    <w:rsid w:val="00F77ACF"/>
    <w:rsid w:val="00F860C9"/>
    <w:rsid w:val="00F90303"/>
    <w:rsid w:val="00F918C0"/>
    <w:rsid w:val="00F93BA1"/>
    <w:rsid w:val="00FA0796"/>
    <w:rsid w:val="00FA55F8"/>
    <w:rsid w:val="00FA5917"/>
    <w:rsid w:val="00FA5E24"/>
    <w:rsid w:val="00FA6354"/>
    <w:rsid w:val="00FB08FC"/>
    <w:rsid w:val="00FB7053"/>
    <w:rsid w:val="00FC1491"/>
    <w:rsid w:val="00FD17B8"/>
    <w:rsid w:val="00FD44BB"/>
    <w:rsid w:val="00FD4B29"/>
    <w:rsid w:val="00FE00BA"/>
    <w:rsid w:val="00FE1B65"/>
    <w:rsid w:val="00FE43AF"/>
    <w:rsid w:val="00FE455A"/>
    <w:rsid w:val="00FE46E1"/>
    <w:rsid w:val="00FF1D35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0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uiPriority w:val="99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04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Title">
    <w:name w:val="ConsPlusTitle"/>
    <w:rsid w:val="00F71C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F71C88"/>
  </w:style>
  <w:style w:type="paragraph" w:styleId="af6">
    <w:name w:val="List Paragraph"/>
    <w:basedOn w:val="a"/>
    <w:uiPriority w:val="34"/>
    <w:qFormat/>
    <w:rsid w:val="00AE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3BD07-E6EC-4CAB-B74E-27A8921F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13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83</cp:revision>
  <cp:lastPrinted>2017-11-02T12:06:00Z</cp:lastPrinted>
  <dcterms:created xsi:type="dcterms:W3CDTF">2015-08-24T12:53:00Z</dcterms:created>
  <dcterms:modified xsi:type="dcterms:W3CDTF">2019-05-13T12:53:00Z</dcterms:modified>
</cp:coreProperties>
</file>