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88" w:rsidRDefault="00FE1B65" w:rsidP="00F71C88">
      <w:pPr>
        <w:shd w:val="clear" w:color="auto" w:fill="FFFFFF"/>
        <w:tabs>
          <w:tab w:val="left" w:pos="9537"/>
          <w:tab w:val="left" w:pos="9720"/>
        </w:tabs>
        <w:ind w:right="201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-212725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71C88" w:rsidRDefault="00F71C88" w:rsidP="00F71C88">
      <w:pPr>
        <w:jc w:val="center"/>
        <w:rPr>
          <w:sz w:val="28"/>
          <w:szCs w:val="28"/>
        </w:rPr>
      </w:pPr>
    </w:p>
    <w:p w:rsidR="00157300" w:rsidRDefault="00F71C88" w:rsidP="00F71C88">
      <w:pPr>
        <w:jc w:val="center"/>
        <w:rPr>
          <w:b/>
          <w:sz w:val="28"/>
          <w:szCs w:val="28"/>
        </w:rPr>
      </w:pPr>
      <w:r w:rsidRPr="0000213F">
        <w:rPr>
          <w:b/>
          <w:sz w:val="28"/>
          <w:szCs w:val="28"/>
        </w:rPr>
        <w:t xml:space="preserve">АДМИНИСТРАЦИЯ </w:t>
      </w:r>
    </w:p>
    <w:p w:rsidR="00F71C88" w:rsidRPr="0000213F" w:rsidRDefault="00F71C88" w:rsidP="00F7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ТАЛАШКИНСКОГО</w:t>
      </w:r>
      <w:r w:rsidRPr="0000213F">
        <w:rPr>
          <w:b/>
          <w:sz w:val="28"/>
          <w:szCs w:val="28"/>
        </w:rPr>
        <w:t xml:space="preserve"> СЕЛЬСКОГО ПОСЕЛЕНИЯ </w:t>
      </w:r>
    </w:p>
    <w:p w:rsidR="00F71C88" w:rsidRPr="0000213F" w:rsidRDefault="00F71C88" w:rsidP="00F71C88">
      <w:pPr>
        <w:jc w:val="center"/>
        <w:rPr>
          <w:b/>
          <w:sz w:val="28"/>
          <w:szCs w:val="28"/>
        </w:rPr>
      </w:pPr>
      <w:r w:rsidRPr="0000213F">
        <w:rPr>
          <w:b/>
          <w:sz w:val="28"/>
          <w:szCs w:val="28"/>
        </w:rPr>
        <w:t>СМОЛЕНСКОГО РАЙОНА СМОЛЕНСКОЙ ОБЛАСТИ</w:t>
      </w:r>
    </w:p>
    <w:p w:rsidR="00F71C88" w:rsidRPr="0000213F" w:rsidRDefault="00F71C88" w:rsidP="00F71C88">
      <w:pPr>
        <w:rPr>
          <w:b/>
          <w:sz w:val="28"/>
          <w:szCs w:val="28"/>
        </w:rPr>
      </w:pPr>
    </w:p>
    <w:p w:rsidR="00F71C88" w:rsidRDefault="00F71C88" w:rsidP="00F71C88">
      <w:pPr>
        <w:jc w:val="center"/>
        <w:rPr>
          <w:b/>
          <w:sz w:val="28"/>
          <w:szCs w:val="28"/>
        </w:rPr>
      </w:pPr>
    </w:p>
    <w:p w:rsidR="00F71C88" w:rsidRPr="00B03DE3" w:rsidRDefault="00F71C88" w:rsidP="00F71C88">
      <w:pPr>
        <w:jc w:val="center"/>
        <w:rPr>
          <w:b/>
          <w:szCs w:val="28"/>
        </w:rPr>
      </w:pPr>
      <w:proofErr w:type="gramStart"/>
      <w:r w:rsidRPr="0000213F">
        <w:rPr>
          <w:b/>
          <w:sz w:val="28"/>
          <w:szCs w:val="28"/>
        </w:rPr>
        <w:t>П</w:t>
      </w:r>
      <w:proofErr w:type="gramEnd"/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О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С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Т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А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Н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О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В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Л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Е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Н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И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Е</w:t>
      </w:r>
    </w:p>
    <w:p w:rsidR="00926BEF" w:rsidRDefault="00926BEF" w:rsidP="00F71C88">
      <w:pPr>
        <w:tabs>
          <w:tab w:val="left" w:pos="2680"/>
        </w:tabs>
        <w:rPr>
          <w:sz w:val="28"/>
          <w:szCs w:val="28"/>
        </w:rPr>
      </w:pPr>
    </w:p>
    <w:p w:rsidR="00926BEF" w:rsidRDefault="00F71C88" w:rsidP="00F71C88">
      <w:pPr>
        <w:tabs>
          <w:tab w:val="left" w:pos="2680"/>
        </w:tabs>
        <w:rPr>
          <w:sz w:val="28"/>
          <w:szCs w:val="28"/>
        </w:rPr>
      </w:pPr>
      <w:r w:rsidRPr="00AE55A1">
        <w:rPr>
          <w:sz w:val="28"/>
          <w:szCs w:val="28"/>
        </w:rPr>
        <w:t xml:space="preserve"> </w:t>
      </w:r>
    </w:p>
    <w:p w:rsidR="007F4060" w:rsidRDefault="00F71C88" w:rsidP="00F71C88">
      <w:pPr>
        <w:tabs>
          <w:tab w:val="left" w:pos="2680"/>
        </w:tabs>
        <w:rPr>
          <w:bCs/>
          <w:sz w:val="28"/>
          <w:szCs w:val="28"/>
        </w:rPr>
      </w:pPr>
      <w:r w:rsidRPr="003E45CD">
        <w:rPr>
          <w:bCs/>
          <w:sz w:val="28"/>
          <w:szCs w:val="28"/>
        </w:rPr>
        <w:t xml:space="preserve"> </w:t>
      </w:r>
      <w:r w:rsidR="00157300" w:rsidRPr="003E45CD">
        <w:rPr>
          <w:bCs/>
          <w:sz w:val="28"/>
          <w:szCs w:val="28"/>
        </w:rPr>
        <w:t xml:space="preserve">от </w:t>
      </w:r>
      <w:r w:rsidR="005A4DC2">
        <w:rPr>
          <w:bCs/>
          <w:sz w:val="28"/>
          <w:szCs w:val="28"/>
        </w:rPr>
        <w:t xml:space="preserve"> </w:t>
      </w:r>
      <w:r w:rsidR="00FE014F">
        <w:rPr>
          <w:bCs/>
          <w:sz w:val="28"/>
          <w:szCs w:val="28"/>
        </w:rPr>
        <w:t>28</w:t>
      </w:r>
      <w:r w:rsidR="007F4060">
        <w:rPr>
          <w:bCs/>
          <w:sz w:val="28"/>
          <w:szCs w:val="28"/>
        </w:rPr>
        <w:t xml:space="preserve"> </w:t>
      </w:r>
      <w:r w:rsidR="00FE014F">
        <w:rPr>
          <w:bCs/>
          <w:sz w:val="28"/>
          <w:szCs w:val="28"/>
        </w:rPr>
        <w:t>октября</w:t>
      </w:r>
      <w:r w:rsidR="007F4060">
        <w:rPr>
          <w:bCs/>
          <w:sz w:val="28"/>
          <w:szCs w:val="28"/>
        </w:rPr>
        <w:t xml:space="preserve"> </w:t>
      </w:r>
      <w:r w:rsidR="009C23EF" w:rsidRPr="007B323F">
        <w:rPr>
          <w:bCs/>
          <w:sz w:val="28"/>
          <w:szCs w:val="28"/>
        </w:rPr>
        <w:t xml:space="preserve"> </w:t>
      </w:r>
      <w:r w:rsidRPr="007B323F">
        <w:rPr>
          <w:bCs/>
          <w:sz w:val="28"/>
          <w:szCs w:val="28"/>
        </w:rPr>
        <w:t>201</w:t>
      </w:r>
      <w:r w:rsidR="00741A13">
        <w:rPr>
          <w:bCs/>
          <w:sz w:val="28"/>
          <w:szCs w:val="28"/>
        </w:rPr>
        <w:t>9</w:t>
      </w:r>
      <w:r w:rsidRPr="007B323F">
        <w:rPr>
          <w:bCs/>
          <w:sz w:val="28"/>
          <w:szCs w:val="28"/>
        </w:rPr>
        <w:t xml:space="preserve"> </w:t>
      </w:r>
      <w:r w:rsidR="00157300" w:rsidRPr="007B323F">
        <w:rPr>
          <w:bCs/>
          <w:sz w:val="28"/>
          <w:szCs w:val="28"/>
        </w:rPr>
        <w:t>г</w:t>
      </w:r>
      <w:r w:rsidR="00A862F7">
        <w:rPr>
          <w:bCs/>
          <w:sz w:val="28"/>
          <w:szCs w:val="28"/>
        </w:rPr>
        <w:t>ода</w:t>
      </w:r>
      <w:r w:rsidRPr="007B323F">
        <w:rPr>
          <w:bCs/>
          <w:sz w:val="28"/>
          <w:szCs w:val="28"/>
        </w:rPr>
        <w:t xml:space="preserve"> </w:t>
      </w:r>
      <w:r w:rsidR="00292B81" w:rsidRPr="007B323F">
        <w:rPr>
          <w:bCs/>
          <w:sz w:val="28"/>
          <w:szCs w:val="28"/>
        </w:rPr>
        <w:t xml:space="preserve">               </w:t>
      </w:r>
      <w:r w:rsidR="002C7399">
        <w:rPr>
          <w:bCs/>
          <w:sz w:val="28"/>
          <w:szCs w:val="28"/>
        </w:rPr>
        <w:t xml:space="preserve">     </w:t>
      </w:r>
      <w:r w:rsidR="00292B81" w:rsidRPr="007B323F">
        <w:rPr>
          <w:bCs/>
          <w:sz w:val="28"/>
          <w:szCs w:val="28"/>
        </w:rPr>
        <w:t xml:space="preserve">                                  </w:t>
      </w:r>
      <w:r w:rsidR="00852D77">
        <w:rPr>
          <w:bCs/>
          <w:sz w:val="28"/>
          <w:szCs w:val="28"/>
        </w:rPr>
        <w:t xml:space="preserve">     </w:t>
      </w:r>
      <w:r w:rsidR="00292B81" w:rsidRPr="007B323F">
        <w:rPr>
          <w:bCs/>
          <w:sz w:val="28"/>
          <w:szCs w:val="28"/>
        </w:rPr>
        <w:t xml:space="preserve">                          </w:t>
      </w:r>
      <w:r w:rsidR="00157300" w:rsidRPr="007B323F">
        <w:rPr>
          <w:bCs/>
          <w:sz w:val="28"/>
          <w:szCs w:val="28"/>
        </w:rPr>
        <w:t xml:space="preserve">№ </w:t>
      </w:r>
      <w:r w:rsidR="00FE014F">
        <w:rPr>
          <w:bCs/>
          <w:sz w:val="28"/>
          <w:szCs w:val="28"/>
        </w:rPr>
        <w:t>83</w:t>
      </w:r>
    </w:p>
    <w:p w:rsidR="00F71C88" w:rsidRPr="00AE55A1" w:rsidRDefault="00F71C88" w:rsidP="00926BEF">
      <w:pPr>
        <w:tabs>
          <w:tab w:val="left" w:pos="2680"/>
        </w:tabs>
        <w:ind w:right="52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71C88" w:rsidRDefault="00F71C88" w:rsidP="00926BEF">
      <w:pPr>
        <w:tabs>
          <w:tab w:val="left" w:pos="380"/>
        </w:tabs>
        <w:ind w:right="5216"/>
        <w:jc w:val="both"/>
        <w:rPr>
          <w:bCs/>
          <w:sz w:val="28"/>
          <w:szCs w:val="28"/>
        </w:rPr>
      </w:pPr>
      <w:r w:rsidRPr="00852FD2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 утверждении  отчета </w:t>
      </w:r>
      <w:r w:rsidR="00235246">
        <w:rPr>
          <w:bCs/>
          <w:color w:val="000000" w:themeColor="text1"/>
          <w:sz w:val="28"/>
          <w:szCs w:val="28"/>
        </w:rPr>
        <w:t>об</w:t>
      </w:r>
      <w:r w:rsidR="00A15B47" w:rsidRPr="000861CD">
        <w:rPr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bCs/>
          <w:color w:val="000000" w:themeColor="text1"/>
          <w:sz w:val="28"/>
          <w:szCs w:val="28"/>
        </w:rPr>
        <w:t>и</w:t>
      </w:r>
      <w:r w:rsidR="00926BE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бюджета муниципального образования</w:t>
      </w:r>
      <w:r w:rsidR="00926BE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Талашкинского</w:t>
      </w:r>
      <w:proofErr w:type="spellEnd"/>
      <w:r>
        <w:rPr>
          <w:bCs/>
          <w:sz w:val="28"/>
          <w:szCs w:val="28"/>
        </w:rPr>
        <w:t xml:space="preserve">  сельского поселения</w:t>
      </w:r>
      <w:r w:rsidR="00926B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Смоленского  района Смоленской </w:t>
      </w:r>
      <w:r w:rsidR="00926BE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бласти</w:t>
      </w:r>
      <w:r w:rsidR="00926BEF">
        <w:rPr>
          <w:bCs/>
          <w:sz w:val="28"/>
          <w:szCs w:val="28"/>
        </w:rPr>
        <w:t xml:space="preserve"> </w:t>
      </w:r>
      <w:r w:rsidR="00A12799">
        <w:rPr>
          <w:bCs/>
          <w:sz w:val="28"/>
          <w:szCs w:val="28"/>
        </w:rPr>
        <w:t xml:space="preserve">за </w:t>
      </w:r>
      <w:r w:rsidR="00FE00AF">
        <w:rPr>
          <w:bCs/>
          <w:sz w:val="28"/>
          <w:szCs w:val="28"/>
        </w:rPr>
        <w:t>9 месяцев</w:t>
      </w:r>
      <w:r w:rsidR="00D82D84">
        <w:rPr>
          <w:bCs/>
          <w:sz w:val="28"/>
          <w:szCs w:val="28"/>
        </w:rPr>
        <w:t xml:space="preserve"> </w:t>
      </w:r>
      <w:r w:rsidR="00A12799">
        <w:rPr>
          <w:bCs/>
          <w:sz w:val="28"/>
          <w:szCs w:val="28"/>
        </w:rPr>
        <w:t>201</w:t>
      </w:r>
      <w:r w:rsidR="00741A1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="00A1279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 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</w:p>
    <w:p w:rsidR="00926BEF" w:rsidRDefault="00926BEF" w:rsidP="00F71C88">
      <w:pPr>
        <w:tabs>
          <w:tab w:val="left" w:pos="380"/>
        </w:tabs>
        <w:rPr>
          <w:bCs/>
          <w:sz w:val="28"/>
          <w:szCs w:val="28"/>
        </w:rPr>
      </w:pPr>
    </w:p>
    <w:p w:rsidR="00157300" w:rsidRDefault="00F71C88" w:rsidP="00926BEF">
      <w:pPr>
        <w:tabs>
          <w:tab w:val="left" w:pos="380"/>
        </w:tabs>
        <w:ind w:firstLine="709"/>
        <w:jc w:val="both"/>
        <w:rPr>
          <w:bCs/>
          <w:sz w:val="28"/>
          <w:szCs w:val="28"/>
        </w:rPr>
      </w:pPr>
      <w:proofErr w:type="gramStart"/>
      <w:r w:rsidRPr="00157300">
        <w:rPr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муниципального образования </w:t>
      </w:r>
      <w:proofErr w:type="spellStart"/>
      <w:r w:rsidRPr="00157300">
        <w:rPr>
          <w:sz w:val="28"/>
        </w:rPr>
        <w:t>Талашкинского</w:t>
      </w:r>
      <w:proofErr w:type="spellEnd"/>
      <w:r w:rsidRPr="00157300">
        <w:rPr>
          <w:sz w:val="28"/>
        </w:rPr>
        <w:t xml:space="preserve"> сельского поселения Смоленского района</w:t>
      </w:r>
      <w:r w:rsidRPr="00157300">
        <w:rPr>
          <w:sz w:val="28"/>
          <w:szCs w:val="28"/>
        </w:rPr>
        <w:t xml:space="preserve">  Смоленской области и положением о бюджетном процессе в муниципальном образовании </w:t>
      </w:r>
      <w:proofErr w:type="spellStart"/>
      <w:r w:rsidRPr="00157300">
        <w:rPr>
          <w:sz w:val="28"/>
        </w:rPr>
        <w:t>Талашкинского</w:t>
      </w:r>
      <w:proofErr w:type="spellEnd"/>
      <w:r w:rsidRPr="00157300">
        <w:rPr>
          <w:sz w:val="28"/>
        </w:rPr>
        <w:t xml:space="preserve"> сельского поселения Смоленского района</w:t>
      </w:r>
      <w:r w:rsidRPr="00157300">
        <w:rPr>
          <w:sz w:val="28"/>
          <w:szCs w:val="28"/>
        </w:rPr>
        <w:t xml:space="preserve">  Смоленской области,  утвержденным решением Совета депутатов </w:t>
      </w:r>
      <w:proofErr w:type="spellStart"/>
      <w:r w:rsidRPr="00157300">
        <w:rPr>
          <w:sz w:val="28"/>
          <w:szCs w:val="28"/>
        </w:rPr>
        <w:t>Талашкинского</w:t>
      </w:r>
      <w:proofErr w:type="spellEnd"/>
      <w:r w:rsidRPr="00157300">
        <w:rPr>
          <w:sz w:val="28"/>
        </w:rPr>
        <w:t xml:space="preserve"> сельского поселения Смоленского района</w:t>
      </w:r>
      <w:r w:rsidRPr="00157300">
        <w:rPr>
          <w:sz w:val="28"/>
          <w:szCs w:val="28"/>
        </w:rPr>
        <w:t xml:space="preserve">  Смоленской области  от 27.09.2012г. № 70 «Об утверждении Положения о бюджетном процессе в муниципальном образовании </w:t>
      </w:r>
      <w:proofErr w:type="spellStart"/>
      <w:r w:rsidRPr="00157300">
        <w:rPr>
          <w:sz w:val="28"/>
        </w:rPr>
        <w:t>Талашкинского</w:t>
      </w:r>
      <w:proofErr w:type="spellEnd"/>
      <w:proofErr w:type="gramEnd"/>
      <w:r w:rsidRPr="00157300">
        <w:rPr>
          <w:sz w:val="28"/>
        </w:rPr>
        <w:t xml:space="preserve"> сельского поселения Смоленского района</w:t>
      </w:r>
      <w:r w:rsidRPr="00157300">
        <w:rPr>
          <w:sz w:val="28"/>
          <w:szCs w:val="28"/>
        </w:rPr>
        <w:t xml:space="preserve">  Смоленской области»</w:t>
      </w:r>
      <w:r w:rsidR="00157300" w:rsidRPr="00157300">
        <w:rPr>
          <w:sz w:val="28"/>
          <w:szCs w:val="28"/>
        </w:rPr>
        <w:t>,</w:t>
      </w:r>
      <w:r w:rsidR="00AE7E74">
        <w:rPr>
          <w:b/>
          <w:sz w:val="28"/>
          <w:szCs w:val="28"/>
        </w:rPr>
        <w:t xml:space="preserve"> </w:t>
      </w:r>
      <w:r w:rsidR="00157300">
        <w:rPr>
          <w:sz w:val="28"/>
          <w:szCs w:val="28"/>
        </w:rPr>
        <w:t xml:space="preserve">Администрация </w:t>
      </w:r>
      <w:proofErr w:type="spellStart"/>
      <w:r w:rsidR="00157300">
        <w:rPr>
          <w:bCs/>
          <w:sz w:val="28"/>
          <w:szCs w:val="28"/>
        </w:rPr>
        <w:t>Талашкинского</w:t>
      </w:r>
      <w:proofErr w:type="spellEnd"/>
      <w:r w:rsidR="00157300">
        <w:rPr>
          <w:bCs/>
          <w:sz w:val="28"/>
          <w:szCs w:val="28"/>
        </w:rPr>
        <w:t xml:space="preserve">  сельского поселения</w:t>
      </w:r>
      <w:r w:rsidR="00AE7E74">
        <w:rPr>
          <w:bCs/>
          <w:sz w:val="28"/>
          <w:szCs w:val="28"/>
        </w:rPr>
        <w:t xml:space="preserve"> </w:t>
      </w:r>
      <w:r w:rsidR="00157300">
        <w:rPr>
          <w:bCs/>
          <w:sz w:val="28"/>
          <w:szCs w:val="28"/>
        </w:rPr>
        <w:t>Смоленского  района Смоленской области</w:t>
      </w:r>
    </w:p>
    <w:p w:rsidR="00F71C88" w:rsidRDefault="00F71C88" w:rsidP="00F71C88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C88" w:rsidRPr="00F71C88" w:rsidRDefault="00F71C88" w:rsidP="00F71C88">
      <w:pPr>
        <w:rPr>
          <w:b/>
          <w:color w:val="000000"/>
          <w:sz w:val="28"/>
          <w:szCs w:val="28"/>
        </w:rPr>
      </w:pPr>
      <w:r w:rsidRPr="00F71C88">
        <w:rPr>
          <w:b/>
          <w:color w:val="000000"/>
          <w:sz w:val="28"/>
          <w:szCs w:val="28"/>
        </w:rPr>
        <w:t>ПОСТАНОВЛЯ</w:t>
      </w:r>
      <w:r w:rsidR="00157300">
        <w:rPr>
          <w:b/>
          <w:color w:val="000000"/>
          <w:sz w:val="28"/>
          <w:szCs w:val="28"/>
        </w:rPr>
        <w:t>ЕТ</w:t>
      </w:r>
      <w:r w:rsidRPr="00F71C88">
        <w:rPr>
          <w:b/>
          <w:color w:val="000000"/>
          <w:sz w:val="28"/>
          <w:szCs w:val="28"/>
        </w:rPr>
        <w:t>:</w:t>
      </w:r>
      <w:r w:rsidRPr="00F71C88">
        <w:rPr>
          <w:b/>
          <w:color w:val="000000"/>
          <w:sz w:val="28"/>
          <w:szCs w:val="28"/>
        </w:rPr>
        <w:br/>
      </w:r>
    </w:p>
    <w:p w:rsidR="00F71C88" w:rsidRPr="000B4FA2" w:rsidRDefault="000B4FA2" w:rsidP="000B4FA2">
      <w:pPr>
        <w:ind w:firstLine="708"/>
        <w:jc w:val="both"/>
        <w:rPr>
          <w:rStyle w:val="highlighthighlightactive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F71C88" w:rsidRPr="000B4FA2">
        <w:rPr>
          <w:bCs/>
          <w:sz w:val="28"/>
          <w:szCs w:val="28"/>
        </w:rPr>
        <w:t xml:space="preserve">Утвердить </w:t>
      </w:r>
      <w:bookmarkStart w:id="0" w:name="YANDEX_9"/>
      <w:bookmarkEnd w:id="0"/>
      <w:r w:rsidR="0089781E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="0089781E" w:rsidRPr="000B4FA2">
        <w:rPr>
          <w:bCs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sz w:val="28"/>
          <w:szCs w:val="28"/>
        </w:rPr>
        <w:t> отчет </w:t>
      </w:r>
      <w:hyperlink r:id="rId10" w:anchor="YANDEX_10" w:history="1"/>
      <w:bookmarkStart w:id="1" w:name="YANDEX_10"/>
      <w:bookmarkEnd w:id="1"/>
      <w:r w:rsidR="0089781E" w:rsidRPr="000B4FA2">
        <w:rPr>
          <w:bCs/>
          <w:color w:val="FF0000"/>
          <w:sz w:val="28"/>
          <w:szCs w:val="28"/>
        </w:rPr>
        <w:fldChar w:fldCharType="begin"/>
      </w:r>
      <w:r w:rsidR="00F71C88" w:rsidRPr="000B4FA2">
        <w:rPr>
          <w:bCs/>
          <w:color w:val="FF0000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89781E" w:rsidRPr="000B4FA2">
        <w:rPr>
          <w:bCs/>
          <w:color w:val="FF0000"/>
          <w:sz w:val="28"/>
          <w:szCs w:val="28"/>
        </w:rPr>
        <w:fldChar w:fldCharType="end"/>
      </w:r>
      <w:r w:rsidR="00235246">
        <w:rPr>
          <w:rStyle w:val="highlighthighlightactive"/>
          <w:bCs/>
          <w:color w:val="000000" w:themeColor="text1"/>
          <w:sz w:val="28"/>
          <w:szCs w:val="28"/>
        </w:rPr>
        <w:t>об</w:t>
      </w:r>
      <w:r w:rsidR="00A15B47" w:rsidRPr="000B4FA2">
        <w:rPr>
          <w:rStyle w:val="highlighthighlightactive"/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rStyle w:val="highlighthighlightactive"/>
          <w:bCs/>
          <w:color w:val="000000" w:themeColor="text1"/>
          <w:sz w:val="28"/>
          <w:szCs w:val="28"/>
        </w:rPr>
        <w:t>и</w:t>
      </w:r>
      <w:r w:rsidR="00A15B47" w:rsidRPr="000B4FA2">
        <w:rPr>
          <w:rStyle w:val="highlighthighlightactive"/>
          <w:bCs/>
          <w:sz w:val="28"/>
          <w:szCs w:val="28"/>
        </w:rPr>
        <w:t xml:space="preserve"> </w:t>
      </w:r>
      <w:r w:rsidR="00F71C88" w:rsidRPr="000B4FA2">
        <w:rPr>
          <w:rStyle w:val="highlighthighlightactive"/>
          <w:bCs/>
          <w:sz w:val="28"/>
          <w:szCs w:val="28"/>
        </w:rPr>
        <w:t>бюджета</w:t>
      </w:r>
      <w:proofErr w:type="gramEnd"/>
      <w:r w:rsidR="00F71C88" w:rsidRPr="000B4FA2">
        <w:rPr>
          <w:rStyle w:val="highlighthighlightactive"/>
          <w:bCs/>
          <w:sz w:val="28"/>
          <w:szCs w:val="28"/>
        </w:rPr>
        <w:t> </w:t>
      </w:r>
      <w:hyperlink r:id="rId11" w:anchor="YANDEX_13" w:history="1"/>
      <w:r w:rsidR="00F71C88" w:rsidRPr="000B4FA2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F71C88" w:rsidRPr="000B4FA2">
        <w:rPr>
          <w:sz w:val="28"/>
        </w:rPr>
        <w:t>Талашкинского</w:t>
      </w:r>
      <w:proofErr w:type="spellEnd"/>
      <w:r w:rsidR="00F71C88" w:rsidRPr="000B4FA2">
        <w:rPr>
          <w:sz w:val="28"/>
        </w:rPr>
        <w:t xml:space="preserve"> сельского поселения Смоленского района</w:t>
      </w:r>
      <w:r w:rsidR="00F71C88" w:rsidRPr="000B4FA2">
        <w:rPr>
          <w:sz w:val="28"/>
          <w:szCs w:val="28"/>
        </w:rPr>
        <w:t xml:space="preserve"> </w:t>
      </w:r>
      <w:r w:rsidR="00F71C88" w:rsidRPr="000B4FA2">
        <w:rPr>
          <w:b/>
          <w:sz w:val="28"/>
          <w:szCs w:val="28"/>
        </w:rPr>
        <w:t xml:space="preserve"> </w:t>
      </w:r>
      <w:r w:rsidR="00F71C88" w:rsidRPr="000B4FA2">
        <w:rPr>
          <w:sz w:val="28"/>
          <w:szCs w:val="28"/>
        </w:rPr>
        <w:t>Смоленской области</w:t>
      </w:r>
      <w:r w:rsidR="00F71C88" w:rsidRPr="000B4FA2">
        <w:rPr>
          <w:bCs/>
          <w:sz w:val="28"/>
          <w:szCs w:val="28"/>
        </w:rPr>
        <w:t xml:space="preserve">  за </w:t>
      </w:r>
      <w:r w:rsidR="000D61B7" w:rsidRPr="000B4FA2">
        <w:rPr>
          <w:bCs/>
          <w:sz w:val="28"/>
          <w:szCs w:val="28"/>
        </w:rPr>
        <w:t xml:space="preserve"> </w:t>
      </w:r>
      <w:r w:rsidR="00FE00AF">
        <w:rPr>
          <w:bCs/>
          <w:sz w:val="28"/>
          <w:szCs w:val="28"/>
        </w:rPr>
        <w:t>9</w:t>
      </w:r>
      <w:r w:rsidR="00741A13">
        <w:rPr>
          <w:bCs/>
          <w:sz w:val="28"/>
          <w:szCs w:val="28"/>
        </w:rPr>
        <w:t xml:space="preserve"> </w:t>
      </w:r>
      <w:r w:rsidR="00FE00AF">
        <w:rPr>
          <w:bCs/>
          <w:sz w:val="28"/>
          <w:szCs w:val="28"/>
        </w:rPr>
        <w:t>месяцев</w:t>
      </w:r>
      <w:r w:rsidR="00D82D84">
        <w:rPr>
          <w:bCs/>
          <w:sz w:val="28"/>
          <w:szCs w:val="28"/>
        </w:rPr>
        <w:t xml:space="preserve"> </w:t>
      </w:r>
      <w:r w:rsidR="00857673" w:rsidRPr="000B4FA2">
        <w:rPr>
          <w:bCs/>
          <w:sz w:val="28"/>
          <w:szCs w:val="28"/>
        </w:rPr>
        <w:t>201</w:t>
      </w:r>
      <w:r w:rsidR="00741A13">
        <w:rPr>
          <w:bCs/>
          <w:sz w:val="28"/>
          <w:szCs w:val="28"/>
        </w:rPr>
        <w:t>9</w:t>
      </w:r>
      <w:r w:rsidR="00A12799" w:rsidRPr="000B4FA2">
        <w:rPr>
          <w:bCs/>
          <w:sz w:val="28"/>
          <w:szCs w:val="28"/>
        </w:rPr>
        <w:t xml:space="preserve"> года </w:t>
      </w:r>
      <w:r w:rsidR="00F71C88" w:rsidRPr="000B4FA2">
        <w:rPr>
          <w:bCs/>
          <w:sz w:val="28"/>
          <w:szCs w:val="28"/>
        </w:rPr>
        <w:t xml:space="preserve">согласно приложению к данному </w:t>
      </w:r>
      <w:bookmarkStart w:id="2" w:name="YANDEX_13"/>
      <w:bookmarkEnd w:id="2"/>
      <w:r w:rsidR="0089781E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89781E" w:rsidRPr="000B4FA2">
        <w:rPr>
          <w:bCs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sz w:val="28"/>
          <w:szCs w:val="28"/>
        </w:rPr>
        <w:t> постановлению</w:t>
      </w:r>
      <w:hyperlink r:id="rId12" w:anchor="YANDEX_14" w:history="1"/>
      <w:r w:rsidR="00F71C88" w:rsidRPr="000B4FA2">
        <w:rPr>
          <w:bCs/>
          <w:sz w:val="28"/>
          <w:szCs w:val="28"/>
        </w:rPr>
        <w:t>.</w:t>
      </w:r>
      <w:bookmarkStart w:id="3" w:name="YANDEX_14"/>
      <w:bookmarkEnd w:id="3"/>
      <w:r w:rsidR="0089781E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="0089781E" w:rsidRPr="000B4FA2">
        <w:rPr>
          <w:bCs/>
          <w:sz w:val="28"/>
          <w:szCs w:val="28"/>
        </w:rPr>
        <w:fldChar w:fldCharType="end"/>
      </w:r>
    </w:p>
    <w:p w:rsidR="00F71C88" w:rsidRPr="00D62CB6" w:rsidRDefault="00F71C88" w:rsidP="00F71C88">
      <w:pPr>
        <w:ind w:firstLine="708"/>
        <w:jc w:val="both"/>
        <w:rPr>
          <w:rStyle w:val="highlighthighlightactive"/>
          <w:bCs/>
          <w:sz w:val="28"/>
          <w:szCs w:val="28"/>
        </w:rPr>
      </w:pPr>
    </w:p>
    <w:p w:rsidR="007F4060" w:rsidRDefault="00F71C88" w:rsidP="00926BEF">
      <w:pPr>
        <w:pStyle w:val="Con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2.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Отчет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anchor="YANDEX_15" w:history="1"/>
      <w:bookmarkStart w:id="4" w:name="YANDEX_15"/>
      <w:bookmarkEnd w:id="4"/>
      <w:r w:rsidR="0089781E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89781E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end"/>
      </w:r>
      <w:r w:rsidR="00235246" w:rsidRPr="00936ED3">
        <w:rPr>
          <w:rFonts w:ascii="Times New Roman" w:hAnsi="Times New Roman" w:cs="Times New Roman"/>
          <w:sz w:val="28"/>
          <w:szCs w:val="28"/>
        </w:rPr>
        <w:t>об</w:t>
      </w:r>
      <w:r w:rsidR="00A15B47" w:rsidRPr="007F4060">
        <w:rPr>
          <w:rStyle w:val="highlighthighlightactiv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anchor="YANDEX_17" w:history="1"/>
      <w:bookmarkStart w:id="5" w:name="YANDEX_17"/>
      <w:bookmarkEnd w:id="5"/>
      <w:r w:rsidR="0089781E" w:rsidRPr="007F406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7F4060">
        <w:rPr>
          <w:rFonts w:ascii="Times New Roman" w:hAnsi="Times New Roman" w:cs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89781E" w:rsidRPr="007F4060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бюджета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anchor="YANDEX_18" w:history="1"/>
      <w:r w:rsidRPr="007F40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15B47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06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15B47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4060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Pr="007F406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 Смоленской области</w:t>
      </w:r>
      <w:r w:rsidR="00D82D84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93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0AF" w:rsidRPr="00FE00AF">
        <w:rPr>
          <w:rFonts w:ascii="Times New Roman" w:hAnsi="Times New Roman" w:cs="Times New Roman"/>
          <w:bCs/>
          <w:sz w:val="28"/>
          <w:szCs w:val="28"/>
        </w:rPr>
        <w:t>9 месяцев 2019</w:t>
      </w:r>
      <w:r w:rsidR="00FE00AF" w:rsidRPr="000B4FA2">
        <w:rPr>
          <w:bCs/>
          <w:sz w:val="28"/>
          <w:szCs w:val="28"/>
        </w:rPr>
        <w:t xml:space="preserve"> </w:t>
      </w:r>
      <w:r w:rsidR="006C1844">
        <w:rPr>
          <w:rFonts w:ascii="Times New Roman" w:hAnsi="Times New Roman" w:cs="Times New Roman"/>
          <w:bCs/>
          <w:sz w:val="28"/>
          <w:szCs w:val="28"/>
        </w:rPr>
        <w:t>год</w:t>
      </w:r>
      <w:r w:rsidR="00242EA6">
        <w:rPr>
          <w:rFonts w:ascii="Times New Roman" w:hAnsi="Times New Roman" w:cs="Times New Roman"/>
          <w:bCs/>
          <w:sz w:val="28"/>
          <w:szCs w:val="28"/>
        </w:rPr>
        <w:t>а</w:t>
      </w:r>
      <w:r w:rsidRPr="007F4060">
        <w:rPr>
          <w:rFonts w:ascii="Times New Roman" w:hAnsi="Times New Roman" w:cs="Times New Roman"/>
          <w:bCs/>
          <w:sz w:val="28"/>
          <w:szCs w:val="28"/>
        </w:rPr>
        <w:t xml:space="preserve"> представить для ознакомления в Совет депутатов </w:t>
      </w:r>
      <w:proofErr w:type="spellStart"/>
      <w:r w:rsidRPr="007F4060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Pr="007F4060"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</w:t>
      </w:r>
      <w:r w:rsidR="00A12799" w:rsidRPr="007F4060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="007F4060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060" w:rsidRPr="007F4060">
        <w:rPr>
          <w:rFonts w:ascii="Times New Roman" w:hAnsi="Times New Roman" w:cs="Times New Roman"/>
          <w:sz w:val="28"/>
          <w:szCs w:val="28"/>
        </w:rPr>
        <w:t xml:space="preserve">и в  контрольно-ревизионную комиссию  муниципального </w:t>
      </w:r>
      <w:r w:rsidR="007F4060" w:rsidRPr="007F4060">
        <w:rPr>
          <w:rFonts w:ascii="Times New Roman" w:hAnsi="Times New Roman" w:cs="Times New Roman"/>
          <w:sz w:val="28"/>
        </w:rPr>
        <w:t>образования «Смоленский район» Смоленской области</w:t>
      </w:r>
      <w:r w:rsidR="00F42A74">
        <w:rPr>
          <w:rFonts w:ascii="Times New Roman" w:hAnsi="Times New Roman" w:cs="Times New Roman"/>
          <w:sz w:val="28"/>
        </w:rPr>
        <w:t>.</w:t>
      </w:r>
    </w:p>
    <w:p w:rsidR="00F42A74" w:rsidRPr="007F4060" w:rsidRDefault="00F42A74" w:rsidP="007F4060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F42A74" w:rsidRDefault="00F42A74" w:rsidP="00926B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proofErr w:type="gramStart"/>
      <w:r>
        <w:rPr>
          <w:bCs/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 муниципального образования </w:t>
      </w: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(И.Ю. </w:t>
      </w:r>
      <w:proofErr w:type="spellStart"/>
      <w:r>
        <w:rPr>
          <w:sz w:val="28"/>
          <w:szCs w:val="28"/>
        </w:rPr>
        <w:t>Бабиков</w:t>
      </w:r>
      <w:r w:rsidR="0096260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).</w:t>
      </w:r>
    </w:p>
    <w:p w:rsidR="00F71C88" w:rsidRPr="007F4060" w:rsidRDefault="00F71C88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42A74" w:rsidP="00F71C88">
      <w:pPr>
        <w:ind w:firstLine="708"/>
        <w:jc w:val="both"/>
        <w:rPr>
          <w:bCs/>
          <w:sz w:val="28"/>
          <w:szCs w:val="28"/>
        </w:rPr>
      </w:pPr>
      <w:r>
        <w:rPr>
          <w:rStyle w:val="highlighthighlightactive"/>
          <w:bCs/>
          <w:sz w:val="28"/>
          <w:szCs w:val="28"/>
        </w:rPr>
        <w:t>4</w:t>
      </w:r>
      <w:r w:rsidR="00F71C88" w:rsidRPr="00D62CB6">
        <w:rPr>
          <w:rStyle w:val="highlighthighlightactive"/>
          <w:bCs/>
          <w:sz w:val="28"/>
          <w:szCs w:val="28"/>
        </w:rPr>
        <w:t xml:space="preserve">. </w:t>
      </w:r>
      <w:r w:rsidR="00741A13">
        <w:rPr>
          <w:rStyle w:val="highlighthighlightactive"/>
          <w:bCs/>
          <w:sz w:val="28"/>
          <w:szCs w:val="28"/>
        </w:rPr>
        <w:t>Отчет об исполнении бюджета</w:t>
      </w:r>
      <w:r w:rsidR="00741A13" w:rsidRPr="00741A13">
        <w:rPr>
          <w:bCs/>
          <w:sz w:val="28"/>
          <w:szCs w:val="28"/>
        </w:rPr>
        <w:t xml:space="preserve"> </w:t>
      </w:r>
      <w:r w:rsidR="00741A13" w:rsidRPr="007F4060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41A13" w:rsidRPr="007F4060">
        <w:rPr>
          <w:sz w:val="28"/>
          <w:szCs w:val="28"/>
        </w:rPr>
        <w:t>Талашкинского</w:t>
      </w:r>
      <w:proofErr w:type="spellEnd"/>
      <w:r w:rsidR="00741A13" w:rsidRPr="007F4060">
        <w:rPr>
          <w:sz w:val="28"/>
          <w:szCs w:val="28"/>
        </w:rPr>
        <w:t xml:space="preserve"> сельского поселения Смоленского района  Смоленской области</w:t>
      </w:r>
      <w:r w:rsidR="00741A13">
        <w:rPr>
          <w:bCs/>
          <w:sz w:val="28"/>
          <w:szCs w:val="28"/>
        </w:rPr>
        <w:t xml:space="preserve"> за </w:t>
      </w:r>
      <w:r w:rsidR="00FE00AF">
        <w:rPr>
          <w:bCs/>
          <w:sz w:val="28"/>
          <w:szCs w:val="28"/>
        </w:rPr>
        <w:t xml:space="preserve">9 месяцев </w:t>
      </w:r>
      <w:r w:rsidR="00FE00AF" w:rsidRPr="000B4FA2">
        <w:rPr>
          <w:bCs/>
          <w:sz w:val="28"/>
          <w:szCs w:val="28"/>
        </w:rPr>
        <w:t>201</w:t>
      </w:r>
      <w:r w:rsidR="00FE00AF">
        <w:rPr>
          <w:bCs/>
          <w:sz w:val="28"/>
          <w:szCs w:val="28"/>
        </w:rPr>
        <w:t>9</w:t>
      </w:r>
      <w:r w:rsidR="00FE00AF" w:rsidRPr="000B4FA2">
        <w:rPr>
          <w:bCs/>
          <w:sz w:val="28"/>
          <w:szCs w:val="28"/>
        </w:rPr>
        <w:t xml:space="preserve"> </w:t>
      </w:r>
      <w:r w:rsidR="00741A13">
        <w:rPr>
          <w:bCs/>
          <w:sz w:val="28"/>
          <w:szCs w:val="28"/>
        </w:rPr>
        <w:t>год</w:t>
      </w:r>
      <w:r w:rsidR="00242EA6">
        <w:rPr>
          <w:bCs/>
          <w:sz w:val="28"/>
          <w:szCs w:val="28"/>
        </w:rPr>
        <w:t>а</w:t>
      </w:r>
      <w:bookmarkStart w:id="6" w:name="_GoBack"/>
      <w:bookmarkEnd w:id="6"/>
      <w:r w:rsidR="00A15B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разместить</w:t>
      </w:r>
      <w:r w:rsidR="00F71C88" w:rsidRPr="00D62CB6">
        <w:rPr>
          <w:bCs/>
          <w:sz w:val="28"/>
          <w:szCs w:val="28"/>
        </w:rPr>
        <w:t xml:space="preserve"> на сайте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Талашкинского</w:t>
      </w:r>
      <w:proofErr w:type="spellEnd"/>
      <w:r>
        <w:rPr>
          <w:bCs/>
          <w:sz w:val="28"/>
          <w:szCs w:val="28"/>
        </w:rPr>
        <w:t xml:space="preserve"> сельского поселения Смоленского района Смоленской области.</w:t>
      </w:r>
      <w:r w:rsidR="00F71C88" w:rsidRPr="00D62CB6">
        <w:rPr>
          <w:bCs/>
          <w:sz w:val="28"/>
          <w:szCs w:val="28"/>
        </w:rPr>
        <w:t xml:space="preserve">  </w:t>
      </w:r>
    </w:p>
    <w:p w:rsidR="007F4060" w:rsidRDefault="007F4060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42A74" w:rsidP="00F71C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1C88">
        <w:rPr>
          <w:bCs/>
          <w:sz w:val="28"/>
          <w:szCs w:val="28"/>
        </w:rPr>
        <w:t>.</w:t>
      </w:r>
      <w:r w:rsidR="008C3D7B">
        <w:rPr>
          <w:bCs/>
          <w:sz w:val="28"/>
          <w:szCs w:val="28"/>
        </w:rPr>
        <w:t xml:space="preserve"> </w:t>
      </w:r>
      <w:r w:rsidR="00F71C88" w:rsidRPr="00D62CB6">
        <w:rPr>
          <w:rStyle w:val="highlighthighlightactive"/>
          <w:bCs/>
          <w:sz w:val="28"/>
          <w:szCs w:val="28"/>
        </w:rPr>
        <w:t>Постановление</w:t>
      </w:r>
      <w:r w:rsidR="00A15B47">
        <w:t xml:space="preserve"> </w:t>
      </w:r>
      <w:r w:rsidR="00F71C88" w:rsidRPr="00D62CB6">
        <w:rPr>
          <w:bCs/>
          <w:sz w:val="28"/>
          <w:szCs w:val="28"/>
        </w:rPr>
        <w:t>вступает в силу со дня</w:t>
      </w:r>
      <w:r w:rsidR="00F71C88">
        <w:rPr>
          <w:bCs/>
          <w:sz w:val="28"/>
          <w:szCs w:val="28"/>
        </w:rPr>
        <w:t xml:space="preserve"> </w:t>
      </w:r>
      <w:r w:rsidR="00F71C88" w:rsidRPr="00D62CB6">
        <w:rPr>
          <w:bCs/>
          <w:sz w:val="28"/>
          <w:szCs w:val="28"/>
        </w:rPr>
        <w:t>подписания.</w:t>
      </w:r>
    </w:p>
    <w:p w:rsidR="00F71C88" w:rsidRPr="00D62CB6" w:rsidRDefault="00F71C88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71C88" w:rsidP="00A354E0">
      <w:pPr>
        <w:pStyle w:val="2"/>
        <w:jc w:val="center"/>
        <w:rPr>
          <w:i w:val="0"/>
        </w:rPr>
      </w:pPr>
    </w:p>
    <w:p w:rsidR="000D61B7" w:rsidRDefault="000D61B7" w:rsidP="000D61B7"/>
    <w:p w:rsidR="000D61B7" w:rsidRPr="000D61B7" w:rsidRDefault="000D61B7" w:rsidP="000D61B7"/>
    <w:p w:rsidR="00F71C88" w:rsidRDefault="00F71C88" w:rsidP="00F71C88"/>
    <w:p w:rsidR="000D61B7" w:rsidRPr="00412BEF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 w:rsidRPr="00412BEF">
        <w:rPr>
          <w:sz w:val="28"/>
          <w:szCs w:val="28"/>
        </w:rPr>
        <w:t xml:space="preserve">Глава </w:t>
      </w:r>
      <w:r w:rsidR="00F33B45">
        <w:rPr>
          <w:sz w:val="28"/>
          <w:szCs w:val="28"/>
        </w:rPr>
        <w:t>муниципального образования</w:t>
      </w:r>
    </w:p>
    <w:p w:rsidR="000D61B7" w:rsidRPr="00412BEF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</w:t>
      </w:r>
      <w:r w:rsidRPr="00412BEF">
        <w:rPr>
          <w:sz w:val="28"/>
          <w:szCs w:val="28"/>
        </w:rPr>
        <w:t xml:space="preserve"> сельского поселения</w:t>
      </w:r>
    </w:p>
    <w:p w:rsidR="000D61B7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 w:rsidRPr="00412BEF">
        <w:rPr>
          <w:sz w:val="28"/>
          <w:szCs w:val="28"/>
        </w:rPr>
        <w:t>Смоленского района  Смоленской области</w:t>
      </w:r>
      <w:r w:rsidRPr="00412BEF">
        <w:rPr>
          <w:sz w:val="28"/>
          <w:szCs w:val="28"/>
        </w:rPr>
        <w:tab/>
      </w:r>
      <w:r w:rsidRPr="00FF4F1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FF4F1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И.Ю.Бабикова</w:t>
      </w:r>
      <w:proofErr w:type="spellEnd"/>
      <w:r w:rsidRPr="00412BEF">
        <w:rPr>
          <w:sz w:val="28"/>
          <w:szCs w:val="28"/>
        </w:rPr>
        <w:tab/>
      </w:r>
    </w:p>
    <w:p w:rsidR="00F71C88" w:rsidRDefault="00F71C88" w:rsidP="00F71C88"/>
    <w:p w:rsidR="00F71C88" w:rsidRPr="00926BEF" w:rsidRDefault="00A15B47" w:rsidP="00E65DE1">
      <w:pPr>
        <w:suppressAutoHyphens w:val="0"/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F71C88" w:rsidRPr="00926BEF">
        <w:rPr>
          <w:b/>
          <w:sz w:val="24"/>
          <w:szCs w:val="24"/>
        </w:rPr>
        <w:lastRenderedPageBreak/>
        <w:t xml:space="preserve">Приложение </w:t>
      </w:r>
    </w:p>
    <w:p w:rsidR="00F71C88" w:rsidRDefault="00926BEF" w:rsidP="00926BEF">
      <w:pPr>
        <w:pStyle w:val="ConsNormal"/>
        <w:tabs>
          <w:tab w:val="left" w:pos="7371"/>
        </w:tabs>
        <w:ind w:left="581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71C88">
        <w:rPr>
          <w:rFonts w:ascii="Times New Roman" w:hAnsi="Times New Roman"/>
          <w:sz w:val="24"/>
          <w:szCs w:val="24"/>
        </w:rPr>
        <w:t xml:space="preserve"> постановлению </w:t>
      </w:r>
      <w:r w:rsidR="00F564DD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4DD">
        <w:rPr>
          <w:rFonts w:ascii="Times New Roman" w:hAnsi="Times New Roman"/>
          <w:sz w:val="24"/>
          <w:szCs w:val="24"/>
        </w:rPr>
        <w:t>Талашкинского</w:t>
      </w:r>
      <w:proofErr w:type="spellEnd"/>
      <w:r w:rsidR="00F71C8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1C88">
        <w:rPr>
          <w:rFonts w:ascii="Times New Roman" w:hAnsi="Times New Roman"/>
          <w:sz w:val="24"/>
          <w:szCs w:val="24"/>
        </w:rPr>
        <w:t>Смоленского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71C88">
        <w:rPr>
          <w:rFonts w:ascii="Times New Roman" w:hAnsi="Times New Roman"/>
          <w:sz w:val="24"/>
          <w:szCs w:val="24"/>
        </w:rPr>
        <w:t>«</w:t>
      </w:r>
      <w:r w:rsidR="00F71C88"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="00A15B47"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71C88">
        <w:rPr>
          <w:rFonts w:ascii="Times New Roman" w:hAnsi="Times New Roman"/>
          <w:sz w:val="24"/>
          <w:szCs w:val="24"/>
        </w:rPr>
        <w:t>бюджета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4DD">
        <w:rPr>
          <w:rFonts w:ascii="Times New Roman" w:hAnsi="Times New Roman"/>
          <w:sz w:val="24"/>
          <w:szCs w:val="24"/>
        </w:rPr>
        <w:t>Талашкинского</w:t>
      </w:r>
      <w:proofErr w:type="spellEnd"/>
      <w:r w:rsidR="00F71C88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1C88"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71C88">
        <w:rPr>
          <w:rFonts w:ascii="Times New Roman" w:hAnsi="Times New Roman"/>
          <w:sz w:val="24"/>
          <w:szCs w:val="24"/>
        </w:rPr>
        <w:t xml:space="preserve">за </w:t>
      </w:r>
      <w:r w:rsidR="00FE00AF">
        <w:rPr>
          <w:rFonts w:ascii="Times New Roman" w:hAnsi="Times New Roman"/>
          <w:sz w:val="24"/>
          <w:szCs w:val="24"/>
        </w:rPr>
        <w:t>9 месяцев</w:t>
      </w:r>
      <w:r w:rsidR="00A862F7">
        <w:rPr>
          <w:rFonts w:ascii="Times New Roman" w:hAnsi="Times New Roman"/>
          <w:sz w:val="24"/>
          <w:szCs w:val="24"/>
        </w:rPr>
        <w:t xml:space="preserve"> </w:t>
      </w:r>
      <w:r w:rsidR="00741A13">
        <w:rPr>
          <w:rFonts w:ascii="Times New Roman" w:hAnsi="Times New Roman"/>
          <w:sz w:val="24"/>
          <w:szCs w:val="24"/>
        </w:rPr>
        <w:t>2019</w:t>
      </w:r>
      <w:r w:rsidR="00F71C88">
        <w:rPr>
          <w:rFonts w:ascii="Times New Roman" w:hAnsi="Times New Roman"/>
          <w:sz w:val="24"/>
          <w:szCs w:val="24"/>
        </w:rPr>
        <w:t xml:space="preserve"> год</w:t>
      </w:r>
      <w:r w:rsidR="00A862F7">
        <w:rPr>
          <w:rFonts w:ascii="Times New Roman" w:hAnsi="Times New Roman"/>
          <w:sz w:val="24"/>
          <w:szCs w:val="24"/>
        </w:rPr>
        <w:t>а</w:t>
      </w:r>
      <w:r w:rsidR="00A15B47">
        <w:rPr>
          <w:rFonts w:ascii="Times New Roman" w:hAnsi="Times New Roman"/>
          <w:sz w:val="24"/>
          <w:szCs w:val="24"/>
        </w:rPr>
        <w:t xml:space="preserve"> </w:t>
      </w:r>
      <w:r w:rsidR="00F71C88" w:rsidRPr="007B323F">
        <w:rPr>
          <w:rFonts w:ascii="Times New Roman" w:hAnsi="Times New Roman"/>
          <w:sz w:val="24"/>
          <w:szCs w:val="24"/>
        </w:rPr>
        <w:t xml:space="preserve"> от </w:t>
      </w:r>
      <w:r w:rsidR="00FE014F">
        <w:rPr>
          <w:rFonts w:ascii="Times New Roman" w:hAnsi="Times New Roman"/>
          <w:sz w:val="24"/>
          <w:szCs w:val="24"/>
        </w:rPr>
        <w:t>28</w:t>
      </w:r>
      <w:r w:rsidR="001A3160">
        <w:rPr>
          <w:rFonts w:ascii="Times New Roman" w:hAnsi="Times New Roman"/>
          <w:sz w:val="24"/>
          <w:szCs w:val="24"/>
        </w:rPr>
        <w:t>.</w:t>
      </w:r>
      <w:r w:rsidR="00FE014F">
        <w:rPr>
          <w:rFonts w:ascii="Times New Roman" w:hAnsi="Times New Roman"/>
          <w:sz w:val="24"/>
          <w:szCs w:val="24"/>
        </w:rPr>
        <w:t>1</w:t>
      </w:r>
      <w:r w:rsidR="00741A13">
        <w:rPr>
          <w:rFonts w:ascii="Times New Roman" w:hAnsi="Times New Roman"/>
          <w:sz w:val="24"/>
          <w:szCs w:val="24"/>
        </w:rPr>
        <w:t>0</w:t>
      </w:r>
      <w:r w:rsidR="001A3160">
        <w:rPr>
          <w:rFonts w:ascii="Times New Roman" w:hAnsi="Times New Roman"/>
          <w:sz w:val="24"/>
          <w:szCs w:val="24"/>
        </w:rPr>
        <w:t>.201</w:t>
      </w:r>
      <w:r w:rsidR="00741A13">
        <w:rPr>
          <w:rFonts w:ascii="Times New Roman" w:hAnsi="Times New Roman"/>
          <w:sz w:val="24"/>
          <w:szCs w:val="24"/>
        </w:rPr>
        <w:t>9</w:t>
      </w:r>
      <w:r w:rsidR="001A3160">
        <w:rPr>
          <w:rFonts w:ascii="Times New Roman" w:hAnsi="Times New Roman"/>
          <w:sz w:val="24"/>
          <w:szCs w:val="24"/>
        </w:rPr>
        <w:t xml:space="preserve"> </w:t>
      </w:r>
      <w:r w:rsidR="00F71C88" w:rsidRPr="007B323F">
        <w:rPr>
          <w:rFonts w:ascii="Times New Roman" w:hAnsi="Times New Roman"/>
          <w:sz w:val="24"/>
          <w:szCs w:val="24"/>
        </w:rPr>
        <w:t xml:space="preserve">года № </w:t>
      </w:r>
      <w:r w:rsidR="00FE014F">
        <w:rPr>
          <w:rFonts w:ascii="Times New Roman" w:hAnsi="Times New Roman"/>
          <w:sz w:val="24"/>
          <w:szCs w:val="24"/>
        </w:rPr>
        <w:t>83</w:t>
      </w:r>
    </w:p>
    <w:p w:rsidR="00A15B47" w:rsidRDefault="00A15B47" w:rsidP="009C5E13">
      <w:pPr>
        <w:jc w:val="center"/>
        <w:rPr>
          <w:sz w:val="24"/>
          <w:szCs w:val="24"/>
        </w:rPr>
      </w:pPr>
    </w:p>
    <w:p w:rsidR="009C5E13" w:rsidRPr="00136875" w:rsidRDefault="009C5E13" w:rsidP="009C5E13">
      <w:pPr>
        <w:pStyle w:val="af6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136875">
        <w:rPr>
          <w:b/>
          <w:sz w:val="24"/>
          <w:szCs w:val="24"/>
        </w:rPr>
        <w:t>Доходы бюджета</w:t>
      </w:r>
      <w:r w:rsidR="00132C83" w:rsidRPr="00136875">
        <w:rPr>
          <w:b/>
          <w:sz w:val="24"/>
          <w:szCs w:val="24"/>
        </w:rPr>
        <w:t xml:space="preserve"> </w:t>
      </w:r>
    </w:p>
    <w:p w:rsidR="00947F69" w:rsidRDefault="00F56F85" w:rsidP="003E1A99">
      <w:pPr>
        <w:jc w:val="right"/>
      </w:pPr>
      <w:r>
        <w:t xml:space="preserve">      </w:t>
      </w:r>
      <w:r w:rsidR="003E1A99">
        <w:t>(рублей)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835"/>
        <w:gridCol w:w="1701"/>
        <w:gridCol w:w="1418"/>
        <w:gridCol w:w="992"/>
      </w:tblGrid>
      <w:tr w:rsidR="00926BEF" w:rsidRPr="00926BEF" w:rsidTr="00136875">
        <w:trPr>
          <w:trHeight w:val="276"/>
        </w:trPr>
        <w:tc>
          <w:tcPr>
            <w:tcW w:w="3417" w:type="dxa"/>
            <w:vMerge w:val="restart"/>
            <w:shd w:val="clear" w:color="auto" w:fill="auto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926BEF">
              <w:rPr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="0013687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926BEF">
              <w:rPr>
                <w:color w:val="000000"/>
                <w:sz w:val="24"/>
                <w:szCs w:val="24"/>
                <w:lang w:eastAsia="ru-RU"/>
              </w:rPr>
              <w:t>нения</w:t>
            </w:r>
            <w:proofErr w:type="gramEnd"/>
          </w:p>
        </w:tc>
      </w:tr>
      <w:tr w:rsidR="00926BEF" w:rsidRPr="00926BEF" w:rsidTr="00136875">
        <w:trPr>
          <w:trHeight w:val="276"/>
        </w:trPr>
        <w:tc>
          <w:tcPr>
            <w:tcW w:w="3417" w:type="dxa"/>
            <w:vMerge/>
            <w:vAlign w:val="center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26BEF" w:rsidRPr="00926BEF" w:rsidTr="00136875">
        <w:trPr>
          <w:trHeight w:val="276"/>
        </w:trPr>
        <w:tc>
          <w:tcPr>
            <w:tcW w:w="3417" w:type="dxa"/>
            <w:vMerge/>
            <w:vAlign w:val="center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14 320 116,34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8 749 565,60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7 620 016,34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5 549 820,42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2 516 000,00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1 770 370,16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2 516 000,00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1 770 370,16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2 494 000,00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1 768 633,88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136875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1 736,28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1 533 896,34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1 271 277,99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1 533 896,34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1 271 277,99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556 230,88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575 482,90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556 230,88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575 482,90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26BEF">
              <w:rPr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26BEF">
              <w:rPr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3 897,28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4 375,18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26BEF">
              <w:rPr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926BEF">
              <w:rPr>
                <w:color w:val="000000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lastRenderedPageBreak/>
              <w:t>000 1 03 02241 01 0000 110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3 897,28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4 375,18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1 077 200,46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788 751,36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1 077 200,46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788 751,36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-103 432,28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-97 331,45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926BEF">
              <w:rPr>
                <w:color w:val="000000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lastRenderedPageBreak/>
              <w:t>000 1 03 02261 01 0000 110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-103 432,28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-97 331,45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26BEF" w:rsidRPr="00926BEF" w:rsidRDefault="00136875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26BEF" w:rsidRPr="00926BEF" w:rsidRDefault="00136875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26BEF" w:rsidRPr="00926BEF" w:rsidRDefault="00136875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2 300 100,00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1 347 048,77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58,6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430 100,00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206 567,57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430 100,00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206 567,57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1 870 000,00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1 140 481,20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1 411 000,00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955 588,69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1 411 000,00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955 588,69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459 000,00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184 892,51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459 000,00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184 892,51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108 900,00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26BEF" w:rsidRPr="00926BEF" w:rsidRDefault="00136875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926BEF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108 900,00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26BEF" w:rsidRPr="00926BEF" w:rsidRDefault="00136875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108 900,00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26BEF" w:rsidRPr="00926BEF" w:rsidRDefault="00136875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108 900,00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26BEF" w:rsidRPr="00926BEF" w:rsidRDefault="00136875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1 161 120,00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1 161 120,00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1 161 120,00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1 161 120,00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1 161 120,00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1 161 120,00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1 161 120,00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1 161 120,00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6 700 100,00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3 199 745,18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</w:t>
            </w:r>
            <w:r w:rsidRPr="00926BEF">
              <w:rPr>
                <w:color w:val="000000"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6 700 100,00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3 199 745,18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4 168 700,00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3 073 775,00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4 168 700,00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3 073 775,00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4 168 700,00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3 073 775,00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2 265 700,00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26BEF" w:rsidRPr="00926BEF" w:rsidRDefault="00136875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2 265 700,00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26BEF" w:rsidRPr="00926BEF" w:rsidRDefault="00136875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2 265 700,00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26BEF" w:rsidRPr="00926BEF" w:rsidRDefault="00136875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265 700,00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125 970,18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265 700,00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125 970,18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926BEF" w:rsidRPr="00926BEF" w:rsidTr="0013687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firstLineChars="200" w:firstLine="4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265 700,00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125 970,18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6BEF" w:rsidRPr="00926BEF" w:rsidRDefault="00926BEF" w:rsidP="00136875">
            <w:pPr>
              <w:tabs>
                <w:tab w:val="left" w:pos="2884"/>
              </w:tabs>
              <w:suppressAutoHyphens w:val="0"/>
              <w:ind w:left="-93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BEF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</w:tbl>
    <w:p w:rsidR="00926BEF" w:rsidRDefault="00926BEF" w:rsidP="003E1A99">
      <w:pPr>
        <w:jc w:val="right"/>
      </w:pPr>
    </w:p>
    <w:p w:rsidR="00136875" w:rsidRPr="00136875" w:rsidRDefault="00140C27" w:rsidP="00136875">
      <w:pPr>
        <w:pStyle w:val="af6"/>
        <w:numPr>
          <w:ilvl w:val="0"/>
          <w:numId w:val="9"/>
        </w:numPr>
        <w:jc w:val="center"/>
        <w:rPr>
          <w:rFonts w:cs="Arial"/>
          <w:b/>
          <w:i/>
          <w:sz w:val="24"/>
          <w:szCs w:val="24"/>
        </w:rPr>
      </w:pPr>
      <w:r w:rsidRPr="00136875">
        <w:rPr>
          <w:b/>
          <w:sz w:val="24"/>
          <w:szCs w:val="24"/>
        </w:rPr>
        <w:t>Р</w:t>
      </w:r>
      <w:r w:rsidR="009C5E13" w:rsidRPr="00136875">
        <w:rPr>
          <w:b/>
          <w:sz w:val="24"/>
          <w:szCs w:val="24"/>
        </w:rPr>
        <w:t>асход</w:t>
      </w:r>
      <w:r w:rsidRPr="00136875">
        <w:rPr>
          <w:b/>
          <w:sz w:val="24"/>
          <w:szCs w:val="24"/>
        </w:rPr>
        <w:t>ы</w:t>
      </w:r>
      <w:r w:rsidR="009C5E13" w:rsidRPr="00136875">
        <w:rPr>
          <w:b/>
          <w:sz w:val="24"/>
          <w:szCs w:val="24"/>
        </w:rPr>
        <w:t xml:space="preserve"> бюджета </w:t>
      </w:r>
    </w:p>
    <w:p w:rsidR="00F51472" w:rsidRDefault="00AE3BDC" w:rsidP="00136875">
      <w:pPr>
        <w:pStyle w:val="af6"/>
        <w:jc w:val="right"/>
        <w:rPr>
          <w:rFonts w:cs="Arial"/>
          <w:b/>
          <w:i/>
          <w:sz w:val="24"/>
          <w:szCs w:val="24"/>
        </w:rPr>
      </w:pPr>
      <w:r>
        <w:t>(рублей)</w:t>
      </w:r>
    </w:p>
    <w:tbl>
      <w:tblPr>
        <w:tblW w:w="103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977"/>
        <w:gridCol w:w="1700"/>
        <w:gridCol w:w="1276"/>
        <w:gridCol w:w="992"/>
      </w:tblGrid>
      <w:tr w:rsidR="00136875" w:rsidRPr="00136875" w:rsidTr="00136875">
        <w:trPr>
          <w:trHeight w:val="276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875" w:rsidRPr="00136875" w:rsidRDefault="00136875" w:rsidP="0013687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136875">
              <w:rPr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36875">
              <w:rPr>
                <w:color w:val="000000"/>
                <w:sz w:val="24"/>
                <w:szCs w:val="24"/>
                <w:lang w:eastAsia="ru-RU"/>
              </w:rPr>
              <w:t>нения</w:t>
            </w:r>
            <w:proofErr w:type="gramEnd"/>
          </w:p>
        </w:tc>
      </w:tr>
      <w:tr w:rsidR="00136875" w:rsidRPr="00136875" w:rsidTr="00136875">
        <w:trPr>
          <w:trHeight w:val="276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36875" w:rsidRPr="00136875" w:rsidTr="00136875">
        <w:trPr>
          <w:trHeight w:val="276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19 840 280,27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8 099 095,84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941 0100 00 0 00 00000 000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5 266 685,01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3 869 401,44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941 0102 00 0 00 00000 000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488 488,96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302 051,17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0102 99 Я 02 00140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488 488,96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302 051,17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>941 0102 99 Я 02 00140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488 488,96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302 051,17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0102 99 Я 02 00140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488 488,96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302 051,17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0102 99 Я 02 00140 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375 183,53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236 914,95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63,1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0102 99 Я 02 00140 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113 305,43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65 136,22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941 0103 00 0 00 00000 000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0103 99 Я 04 00140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0103 99 Я 04 00140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0103 99 Я 04 00140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0103 99 Я 04 00140 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941 0104 00 0 00 00000 000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4 084 660,00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3 068 124,17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0104 99 Я 05 00140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4 084 660,00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3 068 124,17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>941 0104 99 Я 05 00140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2 239 660,00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1 519 981,40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0104 99 Я 05 00140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2 239 660,00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1 519 981,40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0104 99 Я 05 00140 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1 719 700,46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1 172 434,54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0104 99 Я 05 00140 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0104 99 Я 05 00140 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519 359,54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347 277,86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0104 99 Я 05 00140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1 536 492,77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0104 99 Я 05 00140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1 536 492,77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0104 99 Я 05 00140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1 536 492,77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0104 99 Я 05 00140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11 650,00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0104 99 Я 05 00140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11 650,00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0104 99 Я 05 00140 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0104 99 Я 05 00140 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941 0106 00 0 00 00000 000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20 270,05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0106 99 Я 05 П2002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20 270,05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0106 99 Я 05 П2002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20 270,05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0106 99 Я 05 П2002 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20 270,05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941 0111 00 0 00 00000 000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52 066,00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941 0111 24 0 10 00000 000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52 066,00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941 0111 24 0 10 00000 800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52 066,00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941 0111 24 0 10 00000 870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52 066,00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571 200,00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499 226,10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17 Я 01 21741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538 200,00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496 226,10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92,2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17 Я 01 21741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17 Я 01 21741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17 Я 01 21741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17 Я 01 21741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486 226,10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17 Я 01 21741 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16 919,10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17 Я 01 21741 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16 919,10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17 Я 01 21741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470 200,00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469 307,00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17 Я 01 21741 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469 350,00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468 457,00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17 Я 01 21741 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41 Я 01 00170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41 Я 01 00170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41 Я 01 00170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41 Я 01 00170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941 0113 99 2 02 20640 000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941 0113 99 2 02 20640 200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941 0113 99 2 02 20640 240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941 0113 99 2 02 20640 244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941 0200 00 0 00 00000 000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125 970,18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941 0203 00 0 00 00000 000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125 970,18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0203 78 Я 00 51180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125 970,18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</w:t>
            </w: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>941 0203 78 Я 00 51180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188 198,00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125 970,18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0203 78 Я 00 51180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188 198,00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125 970,18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0203 78 Я 00 51180 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144 545,00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97 486,38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0203 78 Я 00 51180 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43 653,00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28 483,80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0203 78 Я 00 51180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78 702,00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0203 78 Я 00 51180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78 702,00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0203 78 Я 00 51180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78 702,00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941 0300 00 0 00 00000 000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79 437,50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941 0310 00 0 00 00000 000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79 437,50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0310 99 Я 00 12090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79 437,50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0310 99 Я 00 12090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79 437,50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0310 99 Я 00 12090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79 437,50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0310 99 Я 00 12090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79 437,50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941 0314 00 0 00 00000 000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0314 99 Я 00 12090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0314 99 Я 00 12090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0314 99 Я 00 12090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0314 99 Я 00 12090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941 0400 00 0 00 00000 000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7 455 210,90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1 096 461,06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Водное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941 0406 00 0 00 00000 000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0406 99 Я 01 01015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0406 99 Я 01 01015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0406 99 Я 01 01015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0406 99 Я 01 01015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941 0409 00 0 00 00000 000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7 303 210,90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1 096 461,06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0409 05 Я 01 21614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1 956 289,90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1 096 461,06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0409 05 Я 01 21614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1 956 289,90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1 096 461,06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0409 05 Я 01 21614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1 956 289,90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1 096 461,06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0409 05 Я 01 21614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1 956 289,90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1 096 461,06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0409 05 Я 01 81260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5 339 921,00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0409 05 Я 01 81260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5 339 921,00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0409 05 Я 01 81260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5 339 921,00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0409 05 Я 01 81260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5 339 921,00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0409 05 Я 01 S1260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0409 05 Я 01 S1260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0409 05 Я 01 S1260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0409 05 Я 01 S1260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941 0412 00 0 00 00000 000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0412 17 Я 01 21742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0412 17 Я 01 21742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0412 17 Я 01 21742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0412 17 Я 01 21742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941 0500 00 0 00 00000 000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6 716 484,36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2 904 125,66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Жилищное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941 0501 00 0 00 00000 000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146 152,84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0501 06 Я 02 40000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146 152,84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0501 06 Я 02 40000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146 152,84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0501 06 Я 02 40000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146 152,84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0501 06 Я 02 40000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146 152,84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3 980 005,76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1 136 966,14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60160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961 486,14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60160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571 433,68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60160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571 433,68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60160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571 433,68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60160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390 052,46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60160 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390 052,46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>941 0502 06 Я 02 60160 811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390 052,46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S0670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1 514 900,00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S0670 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1 514 900,00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S0670 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1 514 900,00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S0670 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1 514 900,00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S1320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781 266,76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S1320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781 266,76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S1320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781 266,76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06 Я 02 S1320 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781 266,76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941 0502 24 0 10 00000 000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263 839,00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175 480,00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941 0502 24 0 10 00000 200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263 839,00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175 480,00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941 0502 24 0 10 00000 240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263 839,00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175 480,00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941 0502 24 0 10 00000 244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263 839,00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175 480,00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2 436 478,60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1 621 006,68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06 Я 01 20160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771 175,99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504 370,50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06 Я 01 20160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771 175,99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504 370,50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06 Я 01 20160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771 175,99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504 370,50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06 Я 01 20160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771 175,99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504 370,50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06 Я 01 21014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06 Я 01 21014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06 Я 01 21014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06 Я 01 21014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16 Я 01 60160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1 565 302,61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1 081 636,18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16 Я 01 60160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1 560 302,61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1 080 030,41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16 Я 01 60160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1 560 302,61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1 080 030,41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16 Я 01 60160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1 560 302,61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1 080 030,41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16 Я 01 60160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1 605,77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16 Я 01 60160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1 605,77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0503 16 Я 01 60160 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1 605,77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941 1100 00 0 00 00000 000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941 1105 00 0 00 00000 000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1105 03 Я 03 20150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1105 03 Я 03 20150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1105 03 Я 03 20150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941 1105 03 Я 03 20150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136875" w:rsidRPr="00136875" w:rsidTr="00136875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6875" w:rsidRPr="00136875" w:rsidRDefault="00136875" w:rsidP="0013687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-179 042,93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650 469,76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875" w:rsidRPr="00136875" w:rsidRDefault="00136875" w:rsidP="00136875">
            <w:pPr>
              <w:suppressAutoHyphens w:val="0"/>
              <w:ind w:left="-108" w:right="-1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875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AE3BDC" w:rsidRDefault="00AE3BDC">
      <w:pPr>
        <w:suppressAutoHyphens w:val="0"/>
        <w:rPr>
          <w:rFonts w:cs="Arial"/>
          <w:b/>
          <w:i/>
          <w:sz w:val="24"/>
          <w:szCs w:val="24"/>
        </w:rPr>
      </w:pPr>
    </w:p>
    <w:p w:rsidR="00905790" w:rsidRPr="00136875" w:rsidRDefault="00905790" w:rsidP="00905790">
      <w:pPr>
        <w:pStyle w:val="af6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136875">
        <w:rPr>
          <w:b/>
          <w:sz w:val="24"/>
          <w:szCs w:val="24"/>
        </w:rPr>
        <w:t xml:space="preserve">Источники финансирования дефицита </w:t>
      </w:r>
    </w:p>
    <w:p w:rsidR="002E4CC5" w:rsidRDefault="002E4CC5" w:rsidP="002E4CC5">
      <w:pPr>
        <w:jc w:val="right"/>
        <w:rPr>
          <w:sz w:val="24"/>
          <w:szCs w:val="24"/>
        </w:rPr>
      </w:pPr>
      <w:r>
        <w:t>(рублей)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009"/>
        <w:gridCol w:w="1523"/>
        <w:gridCol w:w="1348"/>
        <w:gridCol w:w="1237"/>
      </w:tblGrid>
      <w:tr w:rsidR="000A3F3D" w:rsidRPr="000A3F3D" w:rsidTr="0035673E">
        <w:trPr>
          <w:trHeight w:val="253"/>
        </w:trPr>
        <w:tc>
          <w:tcPr>
            <w:tcW w:w="1641" w:type="pct"/>
            <w:vMerge w:val="restart"/>
            <w:shd w:val="clear" w:color="auto" w:fill="auto"/>
            <w:hideMark/>
          </w:tcPr>
          <w:p w:rsidR="000A3F3D" w:rsidRPr="000A3F3D" w:rsidRDefault="000A3F3D" w:rsidP="003567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420" w:type="pct"/>
            <w:vMerge w:val="restart"/>
            <w:shd w:val="clear" w:color="auto" w:fill="auto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636" w:type="pct"/>
            <w:vMerge w:val="restart"/>
            <w:shd w:val="clear" w:color="auto" w:fill="auto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 xml:space="preserve">% </w:t>
            </w:r>
            <w:proofErr w:type="spellStart"/>
            <w:proofErr w:type="gramStart"/>
            <w:r w:rsidRPr="000A3F3D">
              <w:rPr>
                <w:color w:val="000000"/>
                <w:sz w:val="22"/>
                <w:szCs w:val="22"/>
                <w:lang w:eastAsia="ru-RU"/>
              </w:rPr>
              <w:t>испол</w:t>
            </w:r>
            <w:proofErr w:type="spellEnd"/>
            <w:r w:rsidR="00136875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0A3F3D">
              <w:rPr>
                <w:color w:val="000000"/>
                <w:sz w:val="22"/>
                <w:szCs w:val="22"/>
                <w:lang w:eastAsia="ru-RU"/>
              </w:rPr>
              <w:t>нения</w:t>
            </w:r>
            <w:proofErr w:type="gramEnd"/>
          </w:p>
        </w:tc>
      </w:tr>
      <w:tr w:rsidR="000A3F3D" w:rsidRPr="000A3F3D" w:rsidTr="0035673E">
        <w:trPr>
          <w:trHeight w:val="253"/>
        </w:trPr>
        <w:tc>
          <w:tcPr>
            <w:tcW w:w="1641" w:type="pct"/>
            <w:vMerge/>
            <w:vAlign w:val="center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35673E">
        <w:trPr>
          <w:trHeight w:val="253"/>
        </w:trPr>
        <w:tc>
          <w:tcPr>
            <w:tcW w:w="1641" w:type="pct"/>
            <w:vMerge/>
            <w:vAlign w:val="center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35673E">
        <w:trPr>
          <w:trHeight w:val="253"/>
        </w:trPr>
        <w:tc>
          <w:tcPr>
            <w:tcW w:w="1641" w:type="pct"/>
            <w:vMerge/>
            <w:vAlign w:val="center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35673E">
        <w:trPr>
          <w:trHeight w:val="253"/>
        </w:trPr>
        <w:tc>
          <w:tcPr>
            <w:tcW w:w="1641" w:type="pct"/>
            <w:vMerge/>
            <w:vAlign w:val="center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0A3F3D" w:rsidRPr="000A3F3D" w:rsidRDefault="000A3F3D" w:rsidP="00136875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179 042,93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-650 469,76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136875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firstLineChars="200" w:firstLine="44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</w:t>
            </w:r>
            <w:r w:rsidR="0035673E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A3F3D">
              <w:rPr>
                <w:color w:val="000000"/>
                <w:sz w:val="22"/>
                <w:szCs w:val="22"/>
                <w:lang w:eastAsia="ru-RU"/>
              </w:rPr>
              <w:t>цитов бюджетов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firstLineChars="200" w:firstLine="44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00000000000000000000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lastRenderedPageBreak/>
              <w:t>941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941 00 00 00 00 00 0000 000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179 042,93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-650 469,76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136875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000000" w:fill="FFFFFF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179 042,93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-650 469,76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136875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000000" w:fill="FFFFFF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179 042,93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-650 469,76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136875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-14 320 116,34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-9 608 843,05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35673E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67,1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-14 320 116,34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-9 608 843,05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35673E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67,1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941 01 05 02 00 00 0000 500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-14 320 116,34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-9 608 843,05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35673E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67,1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941 01 05 02 01 00 0000 510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-14 320 116,34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-9 608 843,05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35673E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67,1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941 01 05 02 01 10 0000 510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-14 320 116,34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-9 608 843,05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35673E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67,1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19 840 280,27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8 958 373,29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35673E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45,2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19 840 280,27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8 958 373,29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35673E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45,2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941 01 05 02 00 00 0000 600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19 840 280,27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8 958 373,29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35673E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45,2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941 01 05 02 01 00 0000 610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19 840 280,27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8 958 373,29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35673E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45,2</w:t>
            </w:r>
          </w:p>
        </w:tc>
      </w:tr>
      <w:tr w:rsidR="000A3F3D" w:rsidRPr="000A3F3D" w:rsidTr="0035673E">
        <w:trPr>
          <w:trHeight w:val="20"/>
        </w:trPr>
        <w:tc>
          <w:tcPr>
            <w:tcW w:w="1641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0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941 01 05 02 01 10 0000 610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19 840 280,27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8 958 373,29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A3F3D" w:rsidRPr="000A3F3D" w:rsidRDefault="0035673E" w:rsidP="0035673E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45,2</w:t>
            </w:r>
          </w:p>
        </w:tc>
      </w:tr>
    </w:tbl>
    <w:p w:rsidR="001D5B50" w:rsidRDefault="001D5B50" w:rsidP="001D5B50">
      <w:pPr>
        <w:jc w:val="center"/>
        <w:rPr>
          <w:sz w:val="24"/>
          <w:szCs w:val="24"/>
        </w:rPr>
      </w:pPr>
    </w:p>
    <w:sectPr w:rsidR="001D5B50" w:rsidSect="00926BEF">
      <w:headerReference w:type="first" r:id="rId16"/>
      <w:footerReference w:type="first" r:id="rId17"/>
      <w:pgSz w:w="11906" w:h="16838" w:code="9"/>
      <w:pgMar w:top="851" w:right="566" w:bottom="425" w:left="1021" w:header="1134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75" w:rsidRDefault="00136875">
      <w:r>
        <w:separator/>
      </w:r>
    </w:p>
  </w:endnote>
  <w:endnote w:type="continuationSeparator" w:id="0">
    <w:p w:rsidR="00136875" w:rsidRDefault="0013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5" w:rsidRDefault="0013687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75" w:rsidRDefault="00136875">
      <w:r>
        <w:separator/>
      </w:r>
    </w:p>
  </w:footnote>
  <w:footnote w:type="continuationSeparator" w:id="0">
    <w:p w:rsidR="00136875" w:rsidRDefault="0013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5" w:rsidRDefault="001368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2E1421"/>
    <w:multiLevelType w:val="hybridMultilevel"/>
    <w:tmpl w:val="DF0A429A"/>
    <w:lvl w:ilvl="0" w:tplc="768C429C">
      <w:start w:val="679"/>
      <w:numFmt w:val="decimal"/>
      <w:lvlText w:val="%1"/>
      <w:lvlJc w:val="left"/>
      <w:pPr>
        <w:ind w:left="1758" w:hanging="10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8435F"/>
    <w:multiLevelType w:val="hybridMultilevel"/>
    <w:tmpl w:val="2DF8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14749"/>
    <w:multiLevelType w:val="hybridMultilevel"/>
    <w:tmpl w:val="FF309A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B83027"/>
    <w:multiLevelType w:val="hybridMultilevel"/>
    <w:tmpl w:val="94586EDC"/>
    <w:lvl w:ilvl="0" w:tplc="28222B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D114E3"/>
    <w:multiLevelType w:val="hybridMultilevel"/>
    <w:tmpl w:val="23527BB6"/>
    <w:lvl w:ilvl="0" w:tplc="C6A41C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509327D"/>
    <w:multiLevelType w:val="hybridMultilevel"/>
    <w:tmpl w:val="BADE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BE6"/>
    <w:rsid w:val="000023C2"/>
    <w:rsid w:val="0000407C"/>
    <w:rsid w:val="00005777"/>
    <w:rsid w:val="0000620E"/>
    <w:rsid w:val="00007560"/>
    <w:rsid w:val="00010318"/>
    <w:rsid w:val="00010447"/>
    <w:rsid w:val="00012680"/>
    <w:rsid w:val="00016611"/>
    <w:rsid w:val="00024515"/>
    <w:rsid w:val="00025958"/>
    <w:rsid w:val="0002798A"/>
    <w:rsid w:val="00030FEE"/>
    <w:rsid w:val="000329E5"/>
    <w:rsid w:val="0003727B"/>
    <w:rsid w:val="0003773D"/>
    <w:rsid w:val="00041F26"/>
    <w:rsid w:val="00045853"/>
    <w:rsid w:val="000509FA"/>
    <w:rsid w:val="000512DD"/>
    <w:rsid w:val="00051729"/>
    <w:rsid w:val="00051CDA"/>
    <w:rsid w:val="00055505"/>
    <w:rsid w:val="00055D4C"/>
    <w:rsid w:val="000575E9"/>
    <w:rsid w:val="00057989"/>
    <w:rsid w:val="00060345"/>
    <w:rsid w:val="00064FAC"/>
    <w:rsid w:val="00066179"/>
    <w:rsid w:val="00066E5C"/>
    <w:rsid w:val="00067324"/>
    <w:rsid w:val="0007188B"/>
    <w:rsid w:val="00071D6F"/>
    <w:rsid w:val="00071FD4"/>
    <w:rsid w:val="000720E7"/>
    <w:rsid w:val="000724C9"/>
    <w:rsid w:val="0007291D"/>
    <w:rsid w:val="000749A0"/>
    <w:rsid w:val="00075114"/>
    <w:rsid w:val="00082383"/>
    <w:rsid w:val="000839BB"/>
    <w:rsid w:val="000840E3"/>
    <w:rsid w:val="00084E64"/>
    <w:rsid w:val="00085086"/>
    <w:rsid w:val="000861CD"/>
    <w:rsid w:val="00086235"/>
    <w:rsid w:val="00086E73"/>
    <w:rsid w:val="00091F46"/>
    <w:rsid w:val="0009264D"/>
    <w:rsid w:val="00094895"/>
    <w:rsid w:val="000A165C"/>
    <w:rsid w:val="000A3F3D"/>
    <w:rsid w:val="000A40FC"/>
    <w:rsid w:val="000A4DF5"/>
    <w:rsid w:val="000A58D6"/>
    <w:rsid w:val="000A66DC"/>
    <w:rsid w:val="000A76F2"/>
    <w:rsid w:val="000B0F8E"/>
    <w:rsid w:val="000B3E75"/>
    <w:rsid w:val="000B4FA2"/>
    <w:rsid w:val="000C1C86"/>
    <w:rsid w:val="000C337A"/>
    <w:rsid w:val="000C33AA"/>
    <w:rsid w:val="000C52EE"/>
    <w:rsid w:val="000C5394"/>
    <w:rsid w:val="000C6B0E"/>
    <w:rsid w:val="000C6B7F"/>
    <w:rsid w:val="000D61B7"/>
    <w:rsid w:val="000D7F04"/>
    <w:rsid w:val="000E020D"/>
    <w:rsid w:val="000E17F2"/>
    <w:rsid w:val="000E32DA"/>
    <w:rsid w:val="000E75A0"/>
    <w:rsid w:val="000F054C"/>
    <w:rsid w:val="000F28BC"/>
    <w:rsid w:val="000F39E2"/>
    <w:rsid w:val="000F6A3F"/>
    <w:rsid w:val="00101427"/>
    <w:rsid w:val="00104625"/>
    <w:rsid w:val="0010574F"/>
    <w:rsid w:val="00105E94"/>
    <w:rsid w:val="001077B5"/>
    <w:rsid w:val="0011298B"/>
    <w:rsid w:val="00117452"/>
    <w:rsid w:val="00120489"/>
    <w:rsid w:val="00121328"/>
    <w:rsid w:val="001230CC"/>
    <w:rsid w:val="00123A12"/>
    <w:rsid w:val="001241A5"/>
    <w:rsid w:val="0012475A"/>
    <w:rsid w:val="00126198"/>
    <w:rsid w:val="0012752C"/>
    <w:rsid w:val="001304FE"/>
    <w:rsid w:val="00130EAA"/>
    <w:rsid w:val="00132C83"/>
    <w:rsid w:val="00133D54"/>
    <w:rsid w:val="00134431"/>
    <w:rsid w:val="0013643E"/>
    <w:rsid w:val="00136875"/>
    <w:rsid w:val="00137931"/>
    <w:rsid w:val="00140C27"/>
    <w:rsid w:val="0014300A"/>
    <w:rsid w:val="00143933"/>
    <w:rsid w:val="0014492D"/>
    <w:rsid w:val="00144D6C"/>
    <w:rsid w:val="00152280"/>
    <w:rsid w:val="00157300"/>
    <w:rsid w:val="00165363"/>
    <w:rsid w:val="00166A31"/>
    <w:rsid w:val="00166AEA"/>
    <w:rsid w:val="00171FE3"/>
    <w:rsid w:val="00174675"/>
    <w:rsid w:val="001752FF"/>
    <w:rsid w:val="00177015"/>
    <w:rsid w:val="0017711A"/>
    <w:rsid w:val="00180C25"/>
    <w:rsid w:val="001819C2"/>
    <w:rsid w:val="00182E6E"/>
    <w:rsid w:val="00183AAB"/>
    <w:rsid w:val="001842D1"/>
    <w:rsid w:val="00186C0D"/>
    <w:rsid w:val="00187E66"/>
    <w:rsid w:val="00187EDB"/>
    <w:rsid w:val="0019069F"/>
    <w:rsid w:val="00191EED"/>
    <w:rsid w:val="001921F2"/>
    <w:rsid w:val="0019432C"/>
    <w:rsid w:val="0019511E"/>
    <w:rsid w:val="001952C1"/>
    <w:rsid w:val="00195AB4"/>
    <w:rsid w:val="001A1345"/>
    <w:rsid w:val="001A3036"/>
    <w:rsid w:val="001A3160"/>
    <w:rsid w:val="001A5CCE"/>
    <w:rsid w:val="001A7160"/>
    <w:rsid w:val="001A7171"/>
    <w:rsid w:val="001A7EB6"/>
    <w:rsid w:val="001B078C"/>
    <w:rsid w:val="001B2600"/>
    <w:rsid w:val="001B37CB"/>
    <w:rsid w:val="001B4218"/>
    <w:rsid w:val="001B53BD"/>
    <w:rsid w:val="001C1082"/>
    <w:rsid w:val="001C16A1"/>
    <w:rsid w:val="001C1E05"/>
    <w:rsid w:val="001C319F"/>
    <w:rsid w:val="001C3FC4"/>
    <w:rsid w:val="001C56F1"/>
    <w:rsid w:val="001C57D8"/>
    <w:rsid w:val="001C72AF"/>
    <w:rsid w:val="001C7F2D"/>
    <w:rsid w:val="001D0BA8"/>
    <w:rsid w:val="001D2983"/>
    <w:rsid w:val="001D355D"/>
    <w:rsid w:val="001D58BC"/>
    <w:rsid w:val="001D5B50"/>
    <w:rsid w:val="001D6758"/>
    <w:rsid w:val="001D78E8"/>
    <w:rsid w:val="001E0C05"/>
    <w:rsid w:val="001E2396"/>
    <w:rsid w:val="001E2516"/>
    <w:rsid w:val="001E3817"/>
    <w:rsid w:val="001E5C0F"/>
    <w:rsid w:val="001F2A4C"/>
    <w:rsid w:val="001F3D32"/>
    <w:rsid w:val="001F4BD0"/>
    <w:rsid w:val="001F7BE6"/>
    <w:rsid w:val="002013C7"/>
    <w:rsid w:val="00205813"/>
    <w:rsid w:val="00207511"/>
    <w:rsid w:val="002076D8"/>
    <w:rsid w:val="00210C9C"/>
    <w:rsid w:val="002114E0"/>
    <w:rsid w:val="002127E8"/>
    <w:rsid w:val="002131C5"/>
    <w:rsid w:val="002134EC"/>
    <w:rsid w:val="00213720"/>
    <w:rsid w:val="00214BA0"/>
    <w:rsid w:val="002153F1"/>
    <w:rsid w:val="00220EC8"/>
    <w:rsid w:val="002221C9"/>
    <w:rsid w:val="00224A11"/>
    <w:rsid w:val="00225A0A"/>
    <w:rsid w:val="00227101"/>
    <w:rsid w:val="00230DCA"/>
    <w:rsid w:val="00233937"/>
    <w:rsid w:val="0023461D"/>
    <w:rsid w:val="00235246"/>
    <w:rsid w:val="002373D4"/>
    <w:rsid w:val="00241297"/>
    <w:rsid w:val="00241611"/>
    <w:rsid w:val="0024201B"/>
    <w:rsid w:val="00242EA6"/>
    <w:rsid w:val="002432AE"/>
    <w:rsid w:val="0024542D"/>
    <w:rsid w:val="00245EC1"/>
    <w:rsid w:val="002464EC"/>
    <w:rsid w:val="00251346"/>
    <w:rsid w:val="002514F4"/>
    <w:rsid w:val="00252B9B"/>
    <w:rsid w:val="00252F74"/>
    <w:rsid w:val="0025348D"/>
    <w:rsid w:val="002547DE"/>
    <w:rsid w:val="002553D4"/>
    <w:rsid w:val="00256C45"/>
    <w:rsid w:val="00256CDD"/>
    <w:rsid w:val="002576EF"/>
    <w:rsid w:val="00262080"/>
    <w:rsid w:val="00263947"/>
    <w:rsid w:val="00263B18"/>
    <w:rsid w:val="00266526"/>
    <w:rsid w:val="002700C5"/>
    <w:rsid w:val="00270A40"/>
    <w:rsid w:val="002723DD"/>
    <w:rsid w:val="00276244"/>
    <w:rsid w:val="00277824"/>
    <w:rsid w:val="0028003D"/>
    <w:rsid w:val="00284178"/>
    <w:rsid w:val="00284429"/>
    <w:rsid w:val="002857A0"/>
    <w:rsid w:val="00287672"/>
    <w:rsid w:val="002901C0"/>
    <w:rsid w:val="002918B0"/>
    <w:rsid w:val="002927E9"/>
    <w:rsid w:val="00292B81"/>
    <w:rsid w:val="00292B9E"/>
    <w:rsid w:val="0029450C"/>
    <w:rsid w:val="00294D62"/>
    <w:rsid w:val="002A2474"/>
    <w:rsid w:val="002A50AA"/>
    <w:rsid w:val="002A592B"/>
    <w:rsid w:val="002A596C"/>
    <w:rsid w:val="002B175D"/>
    <w:rsid w:val="002B46DB"/>
    <w:rsid w:val="002B58DB"/>
    <w:rsid w:val="002C2985"/>
    <w:rsid w:val="002C3821"/>
    <w:rsid w:val="002C4554"/>
    <w:rsid w:val="002C7399"/>
    <w:rsid w:val="002D1F48"/>
    <w:rsid w:val="002D2F44"/>
    <w:rsid w:val="002D7FA4"/>
    <w:rsid w:val="002E0B16"/>
    <w:rsid w:val="002E1B7F"/>
    <w:rsid w:val="002E23A9"/>
    <w:rsid w:val="002E39A2"/>
    <w:rsid w:val="002E4CC5"/>
    <w:rsid w:val="002E5E7A"/>
    <w:rsid w:val="002E741C"/>
    <w:rsid w:val="002F1106"/>
    <w:rsid w:val="002F179F"/>
    <w:rsid w:val="002F1FE4"/>
    <w:rsid w:val="002F352A"/>
    <w:rsid w:val="002F3F22"/>
    <w:rsid w:val="002F5588"/>
    <w:rsid w:val="002F6148"/>
    <w:rsid w:val="002F629E"/>
    <w:rsid w:val="002F78A6"/>
    <w:rsid w:val="00301606"/>
    <w:rsid w:val="003109C7"/>
    <w:rsid w:val="00312A7A"/>
    <w:rsid w:val="00316EF6"/>
    <w:rsid w:val="003175BF"/>
    <w:rsid w:val="00317F43"/>
    <w:rsid w:val="00320248"/>
    <w:rsid w:val="00320D7A"/>
    <w:rsid w:val="00321A9B"/>
    <w:rsid w:val="00321E45"/>
    <w:rsid w:val="003227E4"/>
    <w:rsid w:val="003245B4"/>
    <w:rsid w:val="0032479A"/>
    <w:rsid w:val="00325B9A"/>
    <w:rsid w:val="00336B64"/>
    <w:rsid w:val="00336E23"/>
    <w:rsid w:val="00337DF3"/>
    <w:rsid w:val="003409B5"/>
    <w:rsid w:val="00341DFA"/>
    <w:rsid w:val="003450FB"/>
    <w:rsid w:val="0035018A"/>
    <w:rsid w:val="003502EB"/>
    <w:rsid w:val="00350858"/>
    <w:rsid w:val="003533B1"/>
    <w:rsid w:val="00353E43"/>
    <w:rsid w:val="00355D60"/>
    <w:rsid w:val="003566F0"/>
    <w:rsid w:val="0035673E"/>
    <w:rsid w:val="00356F04"/>
    <w:rsid w:val="00362A3D"/>
    <w:rsid w:val="00363B5D"/>
    <w:rsid w:val="00367D70"/>
    <w:rsid w:val="00371B18"/>
    <w:rsid w:val="00373E54"/>
    <w:rsid w:val="00373FF8"/>
    <w:rsid w:val="00385E78"/>
    <w:rsid w:val="003869C3"/>
    <w:rsid w:val="00386D92"/>
    <w:rsid w:val="003873E9"/>
    <w:rsid w:val="0038747C"/>
    <w:rsid w:val="00391432"/>
    <w:rsid w:val="00391BBA"/>
    <w:rsid w:val="003937E8"/>
    <w:rsid w:val="00394967"/>
    <w:rsid w:val="00396E21"/>
    <w:rsid w:val="00397FE7"/>
    <w:rsid w:val="003A128B"/>
    <w:rsid w:val="003A14CD"/>
    <w:rsid w:val="003A2CBE"/>
    <w:rsid w:val="003A7550"/>
    <w:rsid w:val="003B29E3"/>
    <w:rsid w:val="003B2E5E"/>
    <w:rsid w:val="003B7EC3"/>
    <w:rsid w:val="003C163B"/>
    <w:rsid w:val="003C32CB"/>
    <w:rsid w:val="003D0257"/>
    <w:rsid w:val="003D0BE6"/>
    <w:rsid w:val="003D4F97"/>
    <w:rsid w:val="003E18E3"/>
    <w:rsid w:val="003E1A99"/>
    <w:rsid w:val="003E2F97"/>
    <w:rsid w:val="003E45CD"/>
    <w:rsid w:val="003E55A7"/>
    <w:rsid w:val="003E5C57"/>
    <w:rsid w:val="003E6B1C"/>
    <w:rsid w:val="003F03A9"/>
    <w:rsid w:val="003F08BB"/>
    <w:rsid w:val="003F222D"/>
    <w:rsid w:val="003F56D2"/>
    <w:rsid w:val="0040033E"/>
    <w:rsid w:val="00405190"/>
    <w:rsid w:val="0041106C"/>
    <w:rsid w:val="004122F0"/>
    <w:rsid w:val="0041307C"/>
    <w:rsid w:val="00413261"/>
    <w:rsid w:val="004142C5"/>
    <w:rsid w:val="00414C6E"/>
    <w:rsid w:val="00415F40"/>
    <w:rsid w:val="00420453"/>
    <w:rsid w:val="004237B5"/>
    <w:rsid w:val="00423AB0"/>
    <w:rsid w:val="0042476F"/>
    <w:rsid w:val="004323E0"/>
    <w:rsid w:val="00432581"/>
    <w:rsid w:val="0043481F"/>
    <w:rsid w:val="00435D41"/>
    <w:rsid w:val="004368A9"/>
    <w:rsid w:val="004369DA"/>
    <w:rsid w:val="00436A57"/>
    <w:rsid w:val="00440075"/>
    <w:rsid w:val="00441653"/>
    <w:rsid w:val="00442DCC"/>
    <w:rsid w:val="00442E06"/>
    <w:rsid w:val="00444247"/>
    <w:rsid w:val="00446BFC"/>
    <w:rsid w:val="00447B89"/>
    <w:rsid w:val="00452A29"/>
    <w:rsid w:val="0045311E"/>
    <w:rsid w:val="004551A6"/>
    <w:rsid w:val="00455D0A"/>
    <w:rsid w:val="00455DAC"/>
    <w:rsid w:val="00456FDD"/>
    <w:rsid w:val="00460D69"/>
    <w:rsid w:val="00461ABE"/>
    <w:rsid w:val="00461E55"/>
    <w:rsid w:val="004641C9"/>
    <w:rsid w:val="00465623"/>
    <w:rsid w:val="00467882"/>
    <w:rsid w:val="00470431"/>
    <w:rsid w:val="004736A4"/>
    <w:rsid w:val="00474B78"/>
    <w:rsid w:val="00474BFD"/>
    <w:rsid w:val="00480702"/>
    <w:rsid w:val="0048128D"/>
    <w:rsid w:val="004827E5"/>
    <w:rsid w:val="00482ED0"/>
    <w:rsid w:val="004860AB"/>
    <w:rsid w:val="00486648"/>
    <w:rsid w:val="004920A7"/>
    <w:rsid w:val="0049486F"/>
    <w:rsid w:val="00495664"/>
    <w:rsid w:val="00496C06"/>
    <w:rsid w:val="004A180A"/>
    <w:rsid w:val="004A2128"/>
    <w:rsid w:val="004A2878"/>
    <w:rsid w:val="004A409D"/>
    <w:rsid w:val="004A50CB"/>
    <w:rsid w:val="004A6371"/>
    <w:rsid w:val="004A69E7"/>
    <w:rsid w:val="004B009C"/>
    <w:rsid w:val="004B08F9"/>
    <w:rsid w:val="004B1F56"/>
    <w:rsid w:val="004B36B3"/>
    <w:rsid w:val="004B4EA3"/>
    <w:rsid w:val="004B65FD"/>
    <w:rsid w:val="004B6EC5"/>
    <w:rsid w:val="004B723E"/>
    <w:rsid w:val="004C0FC8"/>
    <w:rsid w:val="004C29A8"/>
    <w:rsid w:val="004C3EAE"/>
    <w:rsid w:val="004C49E8"/>
    <w:rsid w:val="004C5095"/>
    <w:rsid w:val="004D2D0A"/>
    <w:rsid w:val="004D59C0"/>
    <w:rsid w:val="004E287C"/>
    <w:rsid w:val="004E37E6"/>
    <w:rsid w:val="004E4388"/>
    <w:rsid w:val="004E4464"/>
    <w:rsid w:val="004E500E"/>
    <w:rsid w:val="004E51A2"/>
    <w:rsid w:val="004F0A31"/>
    <w:rsid w:val="004F3691"/>
    <w:rsid w:val="004F6697"/>
    <w:rsid w:val="004F67F6"/>
    <w:rsid w:val="004F7D46"/>
    <w:rsid w:val="00501F3C"/>
    <w:rsid w:val="00502C6D"/>
    <w:rsid w:val="00505547"/>
    <w:rsid w:val="00506CED"/>
    <w:rsid w:val="0050714C"/>
    <w:rsid w:val="005110AD"/>
    <w:rsid w:val="005135DB"/>
    <w:rsid w:val="00513A19"/>
    <w:rsid w:val="0051616B"/>
    <w:rsid w:val="005161BE"/>
    <w:rsid w:val="00516985"/>
    <w:rsid w:val="0051752B"/>
    <w:rsid w:val="00517BCB"/>
    <w:rsid w:val="00525CB6"/>
    <w:rsid w:val="00526DC3"/>
    <w:rsid w:val="00531AFC"/>
    <w:rsid w:val="00533F02"/>
    <w:rsid w:val="0053455E"/>
    <w:rsid w:val="0053548B"/>
    <w:rsid w:val="0053576C"/>
    <w:rsid w:val="00535B90"/>
    <w:rsid w:val="00536379"/>
    <w:rsid w:val="005407D5"/>
    <w:rsid w:val="00546D48"/>
    <w:rsid w:val="00547C3A"/>
    <w:rsid w:val="00551B87"/>
    <w:rsid w:val="00555560"/>
    <w:rsid w:val="00557EEE"/>
    <w:rsid w:val="005602EA"/>
    <w:rsid w:val="00560BA9"/>
    <w:rsid w:val="00561C45"/>
    <w:rsid w:val="0056364F"/>
    <w:rsid w:val="005668CB"/>
    <w:rsid w:val="00567C33"/>
    <w:rsid w:val="00573D39"/>
    <w:rsid w:val="00575D25"/>
    <w:rsid w:val="00577C04"/>
    <w:rsid w:val="00577DAD"/>
    <w:rsid w:val="0058066F"/>
    <w:rsid w:val="00580EE7"/>
    <w:rsid w:val="00581E44"/>
    <w:rsid w:val="005879EE"/>
    <w:rsid w:val="00590F55"/>
    <w:rsid w:val="00591210"/>
    <w:rsid w:val="005912CF"/>
    <w:rsid w:val="00591415"/>
    <w:rsid w:val="005919C5"/>
    <w:rsid w:val="00593786"/>
    <w:rsid w:val="00595604"/>
    <w:rsid w:val="005A35AC"/>
    <w:rsid w:val="005A4043"/>
    <w:rsid w:val="005A4482"/>
    <w:rsid w:val="005A4DC2"/>
    <w:rsid w:val="005A6D12"/>
    <w:rsid w:val="005B1072"/>
    <w:rsid w:val="005B4FDC"/>
    <w:rsid w:val="005B7385"/>
    <w:rsid w:val="005C6966"/>
    <w:rsid w:val="005D0D2C"/>
    <w:rsid w:val="005D160B"/>
    <w:rsid w:val="005D2181"/>
    <w:rsid w:val="005D246B"/>
    <w:rsid w:val="005D51AE"/>
    <w:rsid w:val="005E0AD9"/>
    <w:rsid w:val="005E0D2F"/>
    <w:rsid w:val="005E3FB0"/>
    <w:rsid w:val="005E52C4"/>
    <w:rsid w:val="005E5D44"/>
    <w:rsid w:val="005E6019"/>
    <w:rsid w:val="005E60F6"/>
    <w:rsid w:val="005E79B0"/>
    <w:rsid w:val="005F1050"/>
    <w:rsid w:val="005F1DAD"/>
    <w:rsid w:val="005F2641"/>
    <w:rsid w:val="005F6114"/>
    <w:rsid w:val="005F6252"/>
    <w:rsid w:val="00603741"/>
    <w:rsid w:val="0060544B"/>
    <w:rsid w:val="00605BEB"/>
    <w:rsid w:val="00605D32"/>
    <w:rsid w:val="006061A3"/>
    <w:rsid w:val="006063A0"/>
    <w:rsid w:val="0060716B"/>
    <w:rsid w:val="006126CE"/>
    <w:rsid w:val="00613A9F"/>
    <w:rsid w:val="0061640E"/>
    <w:rsid w:val="00617CBD"/>
    <w:rsid w:val="0062368B"/>
    <w:rsid w:val="00623CC0"/>
    <w:rsid w:val="0062403F"/>
    <w:rsid w:val="00624D51"/>
    <w:rsid w:val="0062522B"/>
    <w:rsid w:val="00630EF8"/>
    <w:rsid w:val="0063334E"/>
    <w:rsid w:val="00633B28"/>
    <w:rsid w:val="00635FA4"/>
    <w:rsid w:val="006375EF"/>
    <w:rsid w:val="00637811"/>
    <w:rsid w:val="00640375"/>
    <w:rsid w:val="00640B70"/>
    <w:rsid w:val="00643FE1"/>
    <w:rsid w:val="0064407D"/>
    <w:rsid w:val="006518CB"/>
    <w:rsid w:val="006552C5"/>
    <w:rsid w:val="0066013E"/>
    <w:rsid w:val="00662440"/>
    <w:rsid w:val="0066280A"/>
    <w:rsid w:val="00666630"/>
    <w:rsid w:val="00667697"/>
    <w:rsid w:val="0067052A"/>
    <w:rsid w:val="006717E8"/>
    <w:rsid w:val="006768D6"/>
    <w:rsid w:val="00680415"/>
    <w:rsid w:val="00680880"/>
    <w:rsid w:val="00680A1B"/>
    <w:rsid w:val="00684FAA"/>
    <w:rsid w:val="006856A6"/>
    <w:rsid w:val="006872AD"/>
    <w:rsid w:val="00691750"/>
    <w:rsid w:val="00692F94"/>
    <w:rsid w:val="00693F2B"/>
    <w:rsid w:val="00694096"/>
    <w:rsid w:val="00696170"/>
    <w:rsid w:val="006A185B"/>
    <w:rsid w:val="006A1F22"/>
    <w:rsid w:val="006A3973"/>
    <w:rsid w:val="006A4158"/>
    <w:rsid w:val="006A50C3"/>
    <w:rsid w:val="006A50FD"/>
    <w:rsid w:val="006A53A8"/>
    <w:rsid w:val="006A7223"/>
    <w:rsid w:val="006A76A8"/>
    <w:rsid w:val="006A7D58"/>
    <w:rsid w:val="006B0A0B"/>
    <w:rsid w:val="006B363B"/>
    <w:rsid w:val="006B5890"/>
    <w:rsid w:val="006B7E52"/>
    <w:rsid w:val="006C010B"/>
    <w:rsid w:val="006C1314"/>
    <w:rsid w:val="006C1844"/>
    <w:rsid w:val="006C291C"/>
    <w:rsid w:val="006C2D87"/>
    <w:rsid w:val="006C63C1"/>
    <w:rsid w:val="006D21F1"/>
    <w:rsid w:val="006D7DB4"/>
    <w:rsid w:val="006E3072"/>
    <w:rsid w:val="006E646E"/>
    <w:rsid w:val="006E6A53"/>
    <w:rsid w:val="006E7450"/>
    <w:rsid w:val="006E7F53"/>
    <w:rsid w:val="006F1F5E"/>
    <w:rsid w:val="006F4204"/>
    <w:rsid w:val="006F6488"/>
    <w:rsid w:val="007014A4"/>
    <w:rsid w:val="007020B8"/>
    <w:rsid w:val="00705EF4"/>
    <w:rsid w:val="00710CB6"/>
    <w:rsid w:val="00713372"/>
    <w:rsid w:val="00720339"/>
    <w:rsid w:val="0072331B"/>
    <w:rsid w:val="00725E4C"/>
    <w:rsid w:val="007269AF"/>
    <w:rsid w:val="00732B71"/>
    <w:rsid w:val="00735942"/>
    <w:rsid w:val="00736691"/>
    <w:rsid w:val="007375A8"/>
    <w:rsid w:val="00741A13"/>
    <w:rsid w:val="00742E87"/>
    <w:rsid w:val="00745B73"/>
    <w:rsid w:val="00751E8D"/>
    <w:rsid w:val="00753B27"/>
    <w:rsid w:val="007540B2"/>
    <w:rsid w:val="00754797"/>
    <w:rsid w:val="00754C37"/>
    <w:rsid w:val="0075740D"/>
    <w:rsid w:val="00761798"/>
    <w:rsid w:val="0076200C"/>
    <w:rsid w:val="00762C7E"/>
    <w:rsid w:val="00767CB5"/>
    <w:rsid w:val="00771826"/>
    <w:rsid w:val="0077284F"/>
    <w:rsid w:val="00772B3B"/>
    <w:rsid w:val="00773510"/>
    <w:rsid w:val="007755A0"/>
    <w:rsid w:val="00780FC0"/>
    <w:rsid w:val="0078212D"/>
    <w:rsid w:val="00784476"/>
    <w:rsid w:val="007850ED"/>
    <w:rsid w:val="007900BA"/>
    <w:rsid w:val="00791338"/>
    <w:rsid w:val="00792323"/>
    <w:rsid w:val="007A1B0F"/>
    <w:rsid w:val="007A1F33"/>
    <w:rsid w:val="007A2008"/>
    <w:rsid w:val="007A3976"/>
    <w:rsid w:val="007A3BD9"/>
    <w:rsid w:val="007A531E"/>
    <w:rsid w:val="007A63DF"/>
    <w:rsid w:val="007A6515"/>
    <w:rsid w:val="007B0FC7"/>
    <w:rsid w:val="007B107C"/>
    <w:rsid w:val="007B323F"/>
    <w:rsid w:val="007B5B2A"/>
    <w:rsid w:val="007B5EEC"/>
    <w:rsid w:val="007B613C"/>
    <w:rsid w:val="007B7B9A"/>
    <w:rsid w:val="007C193A"/>
    <w:rsid w:val="007D14C2"/>
    <w:rsid w:val="007D39D2"/>
    <w:rsid w:val="007D5680"/>
    <w:rsid w:val="007D6DE5"/>
    <w:rsid w:val="007E0555"/>
    <w:rsid w:val="007E0FE4"/>
    <w:rsid w:val="007E18C3"/>
    <w:rsid w:val="007E273A"/>
    <w:rsid w:val="007E412A"/>
    <w:rsid w:val="007E47EB"/>
    <w:rsid w:val="007E5954"/>
    <w:rsid w:val="007E782C"/>
    <w:rsid w:val="007F0FD1"/>
    <w:rsid w:val="007F1B87"/>
    <w:rsid w:val="007F4060"/>
    <w:rsid w:val="007F4835"/>
    <w:rsid w:val="007F4EFA"/>
    <w:rsid w:val="0080140D"/>
    <w:rsid w:val="00801CC3"/>
    <w:rsid w:val="008048A5"/>
    <w:rsid w:val="008058E6"/>
    <w:rsid w:val="00814BF8"/>
    <w:rsid w:val="00815B61"/>
    <w:rsid w:val="008166BD"/>
    <w:rsid w:val="00821967"/>
    <w:rsid w:val="00824C4C"/>
    <w:rsid w:val="00824E38"/>
    <w:rsid w:val="008251AE"/>
    <w:rsid w:val="00825603"/>
    <w:rsid w:val="0083280E"/>
    <w:rsid w:val="008338D7"/>
    <w:rsid w:val="00833D6D"/>
    <w:rsid w:val="0083635F"/>
    <w:rsid w:val="00840B9F"/>
    <w:rsid w:val="0084165E"/>
    <w:rsid w:val="00843E18"/>
    <w:rsid w:val="008473FE"/>
    <w:rsid w:val="008525A5"/>
    <w:rsid w:val="00852C69"/>
    <w:rsid w:val="00852D77"/>
    <w:rsid w:val="00853EC8"/>
    <w:rsid w:val="00855840"/>
    <w:rsid w:val="00855893"/>
    <w:rsid w:val="00855CC4"/>
    <w:rsid w:val="00856D35"/>
    <w:rsid w:val="00857673"/>
    <w:rsid w:val="00857F18"/>
    <w:rsid w:val="008611E5"/>
    <w:rsid w:val="00861E01"/>
    <w:rsid w:val="008632AF"/>
    <w:rsid w:val="00863EB7"/>
    <w:rsid w:val="00864199"/>
    <w:rsid w:val="00866F56"/>
    <w:rsid w:val="008703FE"/>
    <w:rsid w:val="0087440B"/>
    <w:rsid w:val="0087629B"/>
    <w:rsid w:val="00876E43"/>
    <w:rsid w:val="00877247"/>
    <w:rsid w:val="0088424C"/>
    <w:rsid w:val="008846E1"/>
    <w:rsid w:val="00886B9D"/>
    <w:rsid w:val="00890D63"/>
    <w:rsid w:val="008928C2"/>
    <w:rsid w:val="0089410F"/>
    <w:rsid w:val="00894349"/>
    <w:rsid w:val="008945CC"/>
    <w:rsid w:val="00896252"/>
    <w:rsid w:val="0089781E"/>
    <w:rsid w:val="008A084F"/>
    <w:rsid w:val="008A18DB"/>
    <w:rsid w:val="008A20C7"/>
    <w:rsid w:val="008A417B"/>
    <w:rsid w:val="008A57C8"/>
    <w:rsid w:val="008A6327"/>
    <w:rsid w:val="008B1845"/>
    <w:rsid w:val="008B44CB"/>
    <w:rsid w:val="008B6600"/>
    <w:rsid w:val="008C0457"/>
    <w:rsid w:val="008C0E4B"/>
    <w:rsid w:val="008C1808"/>
    <w:rsid w:val="008C3D7B"/>
    <w:rsid w:val="008C5DF2"/>
    <w:rsid w:val="008C74C7"/>
    <w:rsid w:val="008C7704"/>
    <w:rsid w:val="008C798E"/>
    <w:rsid w:val="008D0BF6"/>
    <w:rsid w:val="008D1C31"/>
    <w:rsid w:val="008D2C8C"/>
    <w:rsid w:val="008D3870"/>
    <w:rsid w:val="008D62D7"/>
    <w:rsid w:val="008D6796"/>
    <w:rsid w:val="008D7F0C"/>
    <w:rsid w:val="008E4021"/>
    <w:rsid w:val="008F325E"/>
    <w:rsid w:val="008F60B4"/>
    <w:rsid w:val="009002A3"/>
    <w:rsid w:val="0090112B"/>
    <w:rsid w:val="00901A41"/>
    <w:rsid w:val="00902AD0"/>
    <w:rsid w:val="009034CA"/>
    <w:rsid w:val="009038A0"/>
    <w:rsid w:val="00905790"/>
    <w:rsid w:val="0090673E"/>
    <w:rsid w:val="009071D8"/>
    <w:rsid w:val="0090781A"/>
    <w:rsid w:val="0091173E"/>
    <w:rsid w:val="00915104"/>
    <w:rsid w:val="00924E89"/>
    <w:rsid w:val="00924F7D"/>
    <w:rsid w:val="00925061"/>
    <w:rsid w:val="00926BEF"/>
    <w:rsid w:val="0092776B"/>
    <w:rsid w:val="00933DA1"/>
    <w:rsid w:val="0093426F"/>
    <w:rsid w:val="00935A09"/>
    <w:rsid w:val="00936C53"/>
    <w:rsid w:val="00936ED3"/>
    <w:rsid w:val="00937DBC"/>
    <w:rsid w:val="0094142F"/>
    <w:rsid w:val="00944C14"/>
    <w:rsid w:val="0094628E"/>
    <w:rsid w:val="00946502"/>
    <w:rsid w:val="00946AC1"/>
    <w:rsid w:val="00947F69"/>
    <w:rsid w:val="009535DC"/>
    <w:rsid w:val="009553E2"/>
    <w:rsid w:val="009571C1"/>
    <w:rsid w:val="00957BFB"/>
    <w:rsid w:val="00960208"/>
    <w:rsid w:val="009602C1"/>
    <w:rsid w:val="00962605"/>
    <w:rsid w:val="00963055"/>
    <w:rsid w:val="009659D9"/>
    <w:rsid w:val="00966989"/>
    <w:rsid w:val="0096715D"/>
    <w:rsid w:val="00971C55"/>
    <w:rsid w:val="00973AD3"/>
    <w:rsid w:val="00981F8D"/>
    <w:rsid w:val="00983276"/>
    <w:rsid w:val="009864EE"/>
    <w:rsid w:val="00987503"/>
    <w:rsid w:val="00991200"/>
    <w:rsid w:val="00991E1E"/>
    <w:rsid w:val="009926DA"/>
    <w:rsid w:val="0099582C"/>
    <w:rsid w:val="00997A5E"/>
    <w:rsid w:val="009A01E0"/>
    <w:rsid w:val="009A036B"/>
    <w:rsid w:val="009A11CC"/>
    <w:rsid w:val="009A410F"/>
    <w:rsid w:val="009A7806"/>
    <w:rsid w:val="009A7A60"/>
    <w:rsid w:val="009B0A3F"/>
    <w:rsid w:val="009B180F"/>
    <w:rsid w:val="009B1AE0"/>
    <w:rsid w:val="009B311D"/>
    <w:rsid w:val="009B418A"/>
    <w:rsid w:val="009B5680"/>
    <w:rsid w:val="009B574D"/>
    <w:rsid w:val="009B7C64"/>
    <w:rsid w:val="009C063D"/>
    <w:rsid w:val="009C0CCC"/>
    <w:rsid w:val="009C16EF"/>
    <w:rsid w:val="009C23EF"/>
    <w:rsid w:val="009C256E"/>
    <w:rsid w:val="009C5563"/>
    <w:rsid w:val="009C5E13"/>
    <w:rsid w:val="009C6F09"/>
    <w:rsid w:val="009D1319"/>
    <w:rsid w:val="009D502E"/>
    <w:rsid w:val="009D77CD"/>
    <w:rsid w:val="009E1CB7"/>
    <w:rsid w:val="009E4053"/>
    <w:rsid w:val="009E44A2"/>
    <w:rsid w:val="009E6212"/>
    <w:rsid w:val="009E7DF8"/>
    <w:rsid w:val="009F11E9"/>
    <w:rsid w:val="009F2F9E"/>
    <w:rsid w:val="009F31B6"/>
    <w:rsid w:val="009F3374"/>
    <w:rsid w:val="009F4DB3"/>
    <w:rsid w:val="009F4EDC"/>
    <w:rsid w:val="009F73C2"/>
    <w:rsid w:val="009F7A05"/>
    <w:rsid w:val="009F7CFB"/>
    <w:rsid w:val="00A0435C"/>
    <w:rsid w:val="00A04912"/>
    <w:rsid w:val="00A04E9B"/>
    <w:rsid w:val="00A0526C"/>
    <w:rsid w:val="00A06E70"/>
    <w:rsid w:val="00A10D4F"/>
    <w:rsid w:val="00A12799"/>
    <w:rsid w:val="00A15B47"/>
    <w:rsid w:val="00A16DD2"/>
    <w:rsid w:val="00A20147"/>
    <w:rsid w:val="00A21992"/>
    <w:rsid w:val="00A21A20"/>
    <w:rsid w:val="00A228B3"/>
    <w:rsid w:val="00A2341F"/>
    <w:rsid w:val="00A2368F"/>
    <w:rsid w:val="00A23E7D"/>
    <w:rsid w:val="00A24AEE"/>
    <w:rsid w:val="00A256D7"/>
    <w:rsid w:val="00A25982"/>
    <w:rsid w:val="00A25CFA"/>
    <w:rsid w:val="00A26524"/>
    <w:rsid w:val="00A27591"/>
    <w:rsid w:val="00A27E73"/>
    <w:rsid w:val="00A31D73"/>
    <w:rsid w:val="00A3344E"/>
    <w:rsid w:val="00A33B8C"/>
    <w:rsid w:val="00A34E66"/>
    <w:rsid w:val="00A354E0"/>
    <w:rsid w:val="00A37D93"/>
    <w:rsid w:val="00A40BFE"/>
    <w:rsid w:val="00A4378E"/>
    <w:rsid w:val="00A46382"/>
    <w:rsid w:val="00A4687B"/>
    <w:rsid w:val="00A52859"/>
    <w:rsid w:val="00A56E8B"/>
    <w:rsid w:val="00A57064"/>
    <w:rsid w:val="00A57B19"/>
    <w:rsid w:val="00A607E7"/>
    <w:rsid w:val="00A64266"/>
    <w:rsid w:val="00A64C97"/>
    <w:rsid w:val="00A709AA"/>
    <w:rsid w:val="00A71BC3"/>
    <w:rsid w:val="00A7256D"/>
    <w:rsid w:val="00A754DE"/>
    <w:rsid w:val="00A76137"/>
    <w:rsid w:val="00A76627"/>
    <w:rsid w:val="00A808A9"/>
    <w:rsid w:val="00A80F0B"/>
    <w:rsid w:val="00A81B11"/>
    <w:rsid w:val="00A821F1"/>
    <w:rsid w:val="00A85CF4"/>
    <w:rsid w:val="00A862F7"/>
    <w:rsid w:val="00A86493"/>
    <w:rsid w:val="00A9147B"/>
    <w:rsid w:val="00A91803"/>
    <w:rsid w:val="00A91D2A"/>
    <w:rsid w:val="00A92766"/>
    <w:rsid w:val="00A950AE"/>
    <w:rsid w:val="00A97033"/>
    <w:rsid w:val="00AA0A50"/>
    <w:rsid w:val="00AA42CF"/>
    <w:rsid w:val="00AA6761"/>
    <w:rsid w:val="00AB419E"/>
    <w:rsid w:val="00AB5AAF"/>
    <w:rsid w:val="00AC0E09"/>
    <w:rsid w:val="00AC1477"/>
    <w:rsid w:val="00AC253A"/>
    <w:rsid w:val="00AC5DC0"/>
    <w:rsid w:val="00AC6E4A"/>
    <w:rsid w:val="00AC774D"/>
    <w:rsid w:val="00AD01DA"/>
    <w:rsid w:val="00AD0C04"/>
    <w:rsid w:val="00AD1F93"/>
    <w:rsid w:val="00AD2EE7"/>
    <w:rsid w:val="00AD2FBE"/>
    <w:rsid w:val="00AD3648"/>
    <w:rsid w:val="00AD66E0"/>
    <w:rsid w:val="00AD6B37"/>
    <w:rsid w:val="00AD7A2E"/>
    <w:rsid w:val="00AE275A"/>
    <w:rsid w:val="00AE3BDC"/>
    <w:rsid w:val="00AE62DB"/>
    <w:rsid w:val="00AE7C5C"/>
    <w:rsid w:val="00AE7DD3"/>
    <w:rsid w:val="00AE7E56"/>
    <w:rsid w:val="00AE7E74"/>
    <w:rsid w:val="00AF0A9A"/>
    <w:rsid w:val="00AF1650"/>
    <w:rsid w:val="00AF1FCB"/>
    <w:rsid w:val="00AF3100"/>
    <w:rsid w:val="00AF55ED"/>
    <w:rsid w:val="00AF55F8"/>
    <w:rsid w:val="00B029E8"/>
    <w:rsid w:val="00B0492E"/>
    <w:rsid w:val="00B0537E"/>
    <w:rsid w:val="00B05BDB"/>
    <w:rsid w:val="00B05F1B"/>
    <w:rsid w:val="00B10FE7"/>
    <w:rsid w:val="00B1319E"/>
    <w:rsid w:val="00B13E37"/>
    <w:rsid w:val="00B148CF"/>
    <w:rsid w:val="00B15D87"/>
    <w:rsid w:val="00B15EAE"/>
    <w:rsid w:val="00B16915"/>
    <w:rsid w:val="00B17082"/>
    <w:rsid w:val="00B17C24"/>
    <w:rsid w:val="00B20958"/>
    <w:rsid w:val="00B2366B"/>
    <w:rsid w:val="00B238C5"/>
    <w:rsid w:val="00B25ACE"/>
    <w:rsid w:val="00B26409"/>
    <w:rsid w:val="00B2740C"/>
    <w:rsid w:val="00B30801"/>
    <w:rsid w:val="00B30E15"/>
    <w:rsid w:val="00B349A3"/>
    <w:rsid w:val="00B360F0"/>
    <w:rsid w:val="00B36C21"/>
    <w:rsid w:val="00B406F2"/>
    <w:rsid w:val="00B50346"/>
    <w:rsid w:val="00B50D66"/>
    <w:rsid w:val="00B510DF"/>
    <w:rsid w:val="00B51A83"/>
    <w:rsid w:val="00B53E01"/>
    <w:rsid w:val="00B53EB5"/>
    <w:rsid w:val="00B54BE3"/>
    <w:rsid w:val="00B572F2"/>
    <w:rsid w:val="00B57E0B"/>
    <w:rsid w:val="00B61816"/>
    <w:rsid w:val="00B634DA"/>
    <w:rsid w:val="00B642E9"/>
    <w:rsid w:val="00B672F1"/>
    <w:rsid w:val="00B70667"/>
    <w:rsid w:val="00B76EED"/>
    <w:rsid w:val="00B77484"/>
    <w:rsid w:val="00B77D31"/>
    <w:rsid w:val="00B821B6"/>
    <w:rsid w:val="00B8228D"/>
    <w:rsid w:val="00B84084"/>
    <w:rsid w:val="00B86047"/>
    <w:rsid w:val="00B861E6"/>
    <w:rsid w:val="00B9118C"/>
    <w:rsid w:val="00B97571"/>
    <w:rsid w:val="00BA0ECA"/>
    <w:rsid w:val="00BA1769"/>
    <w:rsid w:val="00BA3103"/>
    <w:rsid w:val="00BA4328"/>
    <w:rsid w:val="00BA4C0D"/>
    <w:rsid w:val="00BA74B6"/>
    <w:rsid w:val="00BB30FD"/>
    <w:rsid w:val="00BB3FE2"/>
    <w:rsid w:val="00BB4984"/>
    <w:rsid w:val="00BB7318"/>
    <w:rsid w:val="00BB7F19"/>
    <w:rsid w:val="00BC1201"/>
    <w:rsid w:val="00BC3798"/>
    <w:rsid w:val="00BC51C7"/>
    <w:rsid w:val="00BC657E"/>
    <w:rsid w:val="00BD09B3"/>
    <w:rsid w:val="00BD0D73"/>
    <w:rsid w:val="00BD22D0"/>
    <w:rsid w:val="00BD2E78"/>
    <w:rsid w:val="00BD560B"/>
    <w:rsid w:val="00BD64D9"/>
    <w:rsid w:val="00BE0F68"/>
    <w:rsid w:val="00BE38FE"/>
    <w:rsid w:val="00BE4024"/>
    <w:rsid w:val="00BE4C1E"/>
    <w:rsid w:val="00BE5BE9"/>
    <w:rsid w:val="00BE6382"/>
    <w:rsid w:val="00BE6F94"/>
    <w:rsid w:val="00BF6C50"/>
    <w:rsid w:val="00BF761E"/>
    <w:rsid w:val="00C01085"/>
    <w:rsid w:val="00C01540"/>
    <w:rsid w:val="00C01E8C"/>
    <w:rsid w:val="00C0489F"/>
    <w:rsid w:val="00C048E1"/>
    <w:rsid w:val="00C06E26"/>
    <w:rsid w:val="00C07FE3"/>
    <w:rsid w:val="00C1074D"/>
    <w:rsid w:val="00C112A9"/>
    <w:rsid w:val="00C12864"/>
    <w:rsid w:val="00C20F3D"/>
    <w:rsid w:val="00C21D1D"/>
    <w:rsid w:val="00C22B01"/>
    <w:rsid w:val="00C2364A"/>
    <w:rsid w:val="00C313BB"/>
    <w:rsid w:val="00C31DF0"/>
    <w:rsid w:val="00C32792"/>
    <w:rsid w:val="00C40EAA"/>
    <w:rsid w:val="00C41529"/>
    <w:rsid w:val="00C4209D"/>
    <w:rsid w:val="00C42A48"/>
    <w:rsid w:val="00C42C92"/>
    <w:rsid w:val="00C44216"/>
    <w:rsid w:val="00C44C77"/>
    <w:rsid w:val="00C45122"/>
    <w:rsid w:val="00C46123"/>
    <w:rsid w:val="00C515C0"/>
    <w:rsid w:val="00C5335A"/>
    <w:rsid w:val="00C5336B"/>
    <w:rsid w:val="00C53D1E"/>
    <w:rsid w:val="00C54DAD"/>
    <w:rsid w:val="00C55CDD"/>
    <w:rsid w:val="00C56413"/>
    <w:rsid w:val="00C566AB"/>
    <w:rsid w:val="00C568B7"/>
    <w:rsid w:val="00C57338"/>
    <w:rsid w:val="00C57F75"/>
    <w:rsid w:val="00C6010A"/>
    <w:rsid w:val="00C6034C"/>
    <w:rsid w:val="00C6038C"/>
    <w:rsid w:val="00C63386"/>
    <w:rsid w:val="00C67901"/>
    <w:rsid w:val="00C7153E"/>
    <w:rsid w:val="00C71B83"/>
    <w:rsid w:val="00C7225D"/>
    <w:rsid w:val="00C74BEF"/>
    <w:rsid w:val="00C74E1C"/>
    <w:rsid w:val="00C7524B"/>
    <w:rsid w:val="00C75D8B"/>
    <w:rsid w:val="00C80403"/>
    <w:rsid w:val="00C80B56"/>
    <w:rsid w:val="00C826A8"/>
    <w:rsid w:val="00C906C0"/>
    <w:rsid w:val="00C9088C"/>
    <w:rsid w:val="00C93D2A"/>
    <w:rsid w:val="00C963A2"/>
    <w:rsid w:val="00C967CC"/>
    <w:rsid w:val="00CA1675"/>
    <w:rsid w:val="00CA213F"/>
    <w:rsid w:val="00CA273F"/>
    <w:rsid w:val="00CA40D5"/>
    <w:rsid w:val="00CA4EF2"/>
    <w:rsid w:val="00CA6A02"/>
    <w:rsid w:val="00CA7A22"/>
    <w:rsid w:val="00CB0530"/>
    <w:rsid w:val="00CB5E33"/>
    <w:rsid w:val="00CC4FFA"/>
    <w:rsid w:val="00CC6253"/>
    <w:rsid w:val="00CC6AE7"/>
    <w:rsid w:val="00CC6C1F"/>
    <w:rsid w:val="00CC74AE"/>
    <w:rsid w:val="00CC74C8"/>
    <w:rsid w:val="00CC79C4"/>
    <w:rsid w:val="00CD06C7"/>
    <w:rsid w:val="00CD0CB6"/>
    <w:rsid w:val="00CD1052"/>
    <w:rsid w:val="00CD3F0B"/>
    <w:rsid w:val="00CD62FA"/>
    <w:rsid w:val="00CE0610"/>
    <w:rsid w:val="00CE18BB"/>
    <w:rsid w:val="00CE29CD"/>
    <w:rsid w:val="00CE4203"/>
    <w:rsid w:val="00CE7B49"/>
    <w:rsid w:val="00CF3718"/>
    <w:rsid w:val="00CF3F2F"/>
    <w:rsid w:val="00CF52F0"/>
    <w:rsid w:val="00D04DE6"/>
    <w:rsid w:val="00D061CE"/>
    <w:rsid w:val="00D0676C"/>
    <w:rsid w:val="00D06A38"/>
    <w:rsid w:val="00D07B51"/>
    <w:rsid w:val="00D1020A"/>
    <w:rsid w:val="00D10783"/>
    <w:rsid w:val="00D10B9E"/>
    <w:rsid w:val="00D12026"/>
    <w:rsid w:val="00D124B2"/>
    <w:rsid w:val="00D13E2F"/>
    <w:rsid w:val="00D1452C"/>
    <w:rsid w:val="00D158D5"/>
    <w:rsid w:val="00D15B3D"/>
    <w:rsid w:val="00D20708"/>
    <w:rsid w:val="00D2213E"/>
    <w:rsid w:val="00D228B0"/>
    <w:rsid w:val="00D236B0"/>
    <w:rsid w:val="00D24742"/>
    <w:rsid w:val="00D257BD"/>
    <w:rsid w:val="00D27373"/>
    <w:rsid w:val="00D2779D"/>
    <w:rsid w:val="00D3010E"/>
    <w:rsid w:val="00D34A35"/>
    <w:rsid w:val="00D35140"/>
    <w:rsid w:val="00D35B80"/>
    <w:rsid w:val="00D37541"/>
    <w:rsid w:val="00D3774D"/>
    <w:rsid w:val="00D42228"/>
    <w:rsid w:val="00D42A1B"/>
    <w:rsid w:val="00D43BE9"/>
    <w:rsid w:val="00D4407B"/>
    <w:rsid w:val="00D44170"/>
    <w:rsid w:val="00D454BE"/>
    <w:rsid w:val="00D51CD7"/>
    <w:rsid w:val="00D52C10"/>
    <w:rsid w:val="00D54064"/>
    <w:rsid w:val="00D54F2A"/>
    <w:rsid w:val="00D55751"/>
    <w:rsid w:val="00D567B2"/>
    <w:rsid w:val="00D640D3"/>
    <w:rsid w:val="00D641DF"/>
    <w:rsid w:val="00D64702"/>
    <w:rsid w:val="00D65C0A"/>
    <w:rsid w:val="00D72496"/>
    <w:rsid w:val="00D75584"/>
    <w:rsid w:val="00D760B6"/>
    <w:rsid w:val="00D81450"/>
    <w:rsid w:val="00D82D84"/>
    <w:rsid w:val="00D82EF5"/>
    <w:rsid w:val="00D83595"/>
    <w:rsid w:val="00D83739"/>
    <w:rsid w:val="00D86625"/>
    <w:rsid w:val="00D86C69"/>
    <w:rsid w:val="00D879D8"/>
    <w:rsid w:val="00D9074A"/>
    <w:rsid w:val="00D933EE"/>
    <w:rsid w:val="00D94237"/>
    <w:rsid w:val="00D95BAA"/>
    <w:rsid w:val="00DA161E"/>
    <w:rsid w:val="00DA1DA3"/>
    <w:rsid w:val="00DA2BCC"/>
    <w:rsid w:val="00DA456A"/>
    <w:rsid w:val="00DA52F9"/>
    <w:rsid w:val="00DA6112"/>
    <w:rsid w:val="00DA7D83"/>
    <w:rsid w:val="00DB048C"/>
    <w:rsid w:val="00DB6302"/>
    <w:rsid w:val="00DB6460"/>
    <w:rsid w:val="00DB6D73"/>
    <w:rsid w:val="00DB7AEA"/>
    <w:rsid w:val="00DB7B64"/>
    <w:rsid w:val="00DB7D47"/>
    <w:rsid w:val="00DC0925"/>
    <w:rsid w:val="00DC0ED7"/>
    <w:rsid w:val="00DC16EA"/>
    <w:rsid w:val="00DC1E19"/>
    <w:rsid w:val="00DC47F9"/>
    <w:rsid w:val="00DC5796"/>
    <w:rsid w:val="00DD0A14"/>
    <w:rsid w:val="00DD6160"/>
    <w:rsid w:val="00DD65E6"/>
    <w:rsid w:val="00DD70AE"/>
    <w:rsid w:val="00DD7A97"/>
    <w:rsid w:val="00DE1668"/>
    <w:rsid w:val="00DE387B"/>
    <w:rsid w:val="00DE42E2"/>
    <w:rsid w:val="00DF0AE4"/>
    <w:rsid w:val="00DF333A"/>
    <w:rsid w:val="00DF3BC9"/>
    <w:rsid w:val="00DF7578"/>
    <w:rsid w:val="00E02FA1"/>
    <w:rsid w:val="00E03D0D"/>
    <w:rsid w:val="00E071B6"/>
    <w:rsid w:val="00E1018E"/>
    <w:rsid w:val="00E103F5"/>
    <w:rsid w:val="00E128B1"/>
    <w:rsid w:val="00E13759"/>
    <w:rsid w:val="00E13BDB"/>
    <w:rsid w:val="00E14974"/>
    <w:rsid w:val="00E15C50"/>
    <w:rsid w:val="00E17BE8"/>
    <w:rsid w:val="00E20D7B"/>
    <w:rsid w:val="00E21670"/>
    <w:rsid w:val="00E21DA7"/>
    <w:rsid w:val="00E256B8"/>
    <w:rsid w:val="00E25FB2"/>
    <w:rsid w:val="00E27950"/>
    <w:rsid w:val="00E27C33"/>
    <w:rsid w:val="00E31879"/>
    <w:rsid w:val="00E31B70"/>
    <w:rsid w:val="00E31B93"/>
    <w:rsid w:val="00E33090"/>
    <w:rsid w:val="00E331B5"/>
    <w:rsid w:val="00E332F5"/>
    <w:rsid w:val="00E334BD"/>
    <w:rsid w:val="00E345F3"/>
    <w:rsid w:val="00E363CB"/>
    <w:rsid w:val="00E36B6C"/>
    <w:rsid w:val="00E37932"/>
    <w:rsid w:val="00E406E0"/>
    <w:rsid w:val="00E41F35"/>
    <w:rsid w:val="00E43E5B"/>
    <w:rsid w:val="00E43E6C"/>
    <w:rsid w:val="00E47F51"/>
    <w:rsid w:val="00E510F9"/>
    <w:rsid w:val="00E52FE9"/>
    <w:rsid w:val="00E5379D"/>
    <w:rsid w:val="00E53FFA"/>
    <w:rsid w:val="00E5522F"/>
    <w:rsid w:val="00E60925"/>
    <w:rsid w:val="00E60F1A"/>
    <w:rsid w:val="00E6141F"/>
    <w:rsid w:val="00E627B2"/>
    <w:rsid w:val="00E62C67"/>
    <w:rsid w:val="00E64019"/>
    <w:rsid w:val="00E65DE1"/>
    <w:rsid w:val="00E673A8"/>
    <w:rsid w:val="00E70310"/>
    <w:rsid w:val="00E81639"/>
    <w:rsid w:val="00E81FA9"/>
    <w:rsid w:val="00E8529C"/>
    <w:rsid w:val="00E870BB"/>
    <w:rsid w:val="00E87962"/>
    <w:rsid w:val="00E905F1"/>
    <w:rsid w:val="00E91AB5"/>
    <w:rsid w:val="00E91C82"/>
    <w:rsid w:val="00E952C8"/>
    <w:rsid w:val="00E96633"/>
    <w:rsid w:val="00EA04D4"/>
    <w:rsid w:val="00EA4609"/>
    <w:rsid w:val="00EA75E0"/>
    <w:rsid w:val="00EB22C5"/>
    <w:rsid w:val="00EB2964"/>
    <w:rsid w:val="00EB29D1"/>
    <w:rsid w:val="00EB58B4"/>
    <w:rsid w:val="00EC07E8"/>
    <w:rsid w:val="00EC27FB"/>
    <w:rsid w:val="00EC3BAE"/>
    <w:rsid w:val="00EC49B4"/>
    <w:rsid w:val="00EC68C5"/>
    <w:rsid w:val="00ED022C"/>
    <w:rsid w:val="00ED15B7"/>
    <w:rsid w:val="00ED35A5"/>
    <w:rsid w:val="00ED5E3E"/>
    <w:rsid w:val="00ED77E2"/>
    <w:rsid w:val="00EE0031"/>
    <w:rsid w:val="00EE1215"/>
    <w:rsid w:val="00EE1A8E"/>
    <w:rsid w:val="00EE307C"/>
    <w:rsid w:val="00EE582D"/>
    <w:rsid w:val="00EF0D92"/>
    <w:rsid w:val="00F03539"/>
    <w:rsid w:val="00F05DEA"/>
    <w:rsid w:val="00F065C0"/>
    <w:rsid w:val="00F10147"/>
    <w:rsid w:val="00F10EB3"/>
    <w:rsid w:val="00F11370"/>
    <w:rsid w:val="00F11C07"/>
    <w:rsid w:val="00F12270"/>
    <w:rsid w:val="00F14819"/>
    <w:rsid w:val="00F15304"/>
    <w:rsid w:val="00F20339"/>
    <w:rsid w:val="00F21551"/>
    <w:rsid w:val="00F21CD4"/>
    <w:rsid w:val="00F2335D"/>
    <w:rsid w:val="00F234A9"/>
    <w:rsid w:val="00F24422"/>
    <w:rsid w:val="00F2510F"/>
    <w:rsid w:val="00F2520B"/>
    <w:rsid w:val="00F25248"/>
    <w:rsid w:val="00F27043"/>
    <w:rsid w:val="00F27652"/>
    <w:rsid w:val="00F27A19"/>
    <w:rsid w:val="00F27B6A"/>
    <w:rsid w:val="00F319FA"/>
    <w:rsid w:val="00F32116"/>
    <w:rsid w:val="00F33B45"/>
    <w:rsid w:val="00F357FA"/>
    <w:rsid w:val="00F37AE1"/>
    <w:rsid w:val="00F40F38"/>
    <w:rsid w:val="00F415F4"/>
    <w:rsid w:val="00F42A74"/>
    <w:rsid w:val="00F43704"/>
    <w:rsid w:val="00F4376C"/>
    <w:rsid w:val="00F44D9A"/>
    <w:rsid w:val="00F4691C"/>
    <w:rsid w:val="00F47BC3"/>
    <w:rsid w:val="00F47E42"/>
    <w:rsid w:val="00F510A8"/>
    <w:rsid w:val="00F51472"/>
    <w:rsid w:val="00F52B82"/>
    <w:rsid w:val="00F5347F"/>
    <w:rsid w:val="00F54365"/>
    <w:rsid w:val="00F54625"/>
    <w:rsid w:val="00F5581F"/>
    <w:rsid w:val="00F564DD"/>
    <w:rsid w:val="00F56F85"/>
    <w:rsid w:val="00F57A3E"/>
    <w:rsid w:val="00F61B4D"/>
    <w:rsid w:val="00F6220A"/>
    <w:rsid w:val="00F63A75"/>
    <w:rsid w:val="00F64379"/>
    <w:rsid w:val="00F64D1D"/>
    <w:rsid w:val="00F67EE8"/>
    <w:rsid w:val="00F71C88"/>
    <w:rsid w:val="00F73DCD"/>
    <w:rsid w:val="00F73E64"/>
    <w:rsid w:val="00F74D11"/>
    <w:rsid w:val="00F777EF"/>
    <w:rsid w:val="00F77ACF"/>
    <w:rsid w:val="00F860C9"/>
    <w:rsid w:val="00F90303"/>
    <w:rsid w:val="00F918C0"/>
    <w:rsid w:val="00F93BA1"/>
    <w:rsid w:val="00FA0796"/>
    <w:rsid w:val="00FA55F8"/>
    <w:rsid w:val="00FA5917"/>
    <w:rsid w:val="00FA5E24"/>
    <w:rsid w:val="00FA6354"/>
    <w:rsid w:val="00FB08FC"/>
    <w:rsid w:val="00FB7053"/>
    <w:rsid w:val="00FC1491"/>
    <w:rsid w:val="00FD17B8"/>
    <w:rsid w:val="00FD44BB"/>
    <w:rsid w:val="00FD4B29"/>
    <w:rsid w:val="00FE00AF"/>
    <w:rsid w:val="00FE00BA"/>
    <w:rsid w:val="00FE014F"/>
    <w:rsid w:val="00FE1B65"/>
    <w:rsid w:val="00FE43AF"/>
    <w:rsid w:val="00FE455A"/>
    <w:rsid w:val="00FE46E1"/>
    <w:rsid w:val="00FF02A8"/>
    <w:rsid w:val="00FF1D3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A3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F7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0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62A3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362A3D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04F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10">
    <w:name w:val="Основной шрифт абзаца1"/>
    <w:rsid w:val="00362A3D"/>
  </w:style>
  <w:style w:type="character" w:styleId="a3">
    <w:name w:val="page number"/>
    <w:basedOn w:val="10"/>
    <w:rsid w:val="00362A3D"/>
  </w:style>
  <w:style w:type="character" w:customStyle="1" w:styleId="Pro-text">
    <w:name w:val="Pro-text Знак"/>
    <w:basedOn w:val="10"/>
    <w:rsid w:val="00362A3D"/>
    <w:rPr>
      <w:rFonts w:ascii="Georgia" w:hAnsi="Georgia" w:cs="Georgia"/>
      <w:szCs w:val="24"/>
      <w:lang w:val="ru-RU" w:bidi="ar-SA"/>
    </w:rPr>
  </w:style>
  <w:style w:type="character" w:customStyle="1" w:styleId="a4">
    <w:name w:val="Знак Знак"/>
    <w:basedOn w:val="10"/>
    <w:rsid w:val="00362A3D"/>
    <w:rPr>
      <w:rFonts w:ascii="Courier New" w:hAnsi="Courier New" w:cs="Courier New"/>
      <w:lang w:val="ru-RU" w:bidi="ar-SA"/>
    </w:rPr>
  </w:style>
  <w:style w:type="character" w:styleId="a5">
    <w:name w:val="Hyperlink"/>
    <w:uiPriority w:val="99"/>
    <w:rsid w:val="00362A3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62A3D"/>
    <w:pPr>
      <w:jc w:val="center"/>
    </w:pPr>
    <w:rPr>
      <w:sz w:val="28"/>
      <w:lang w:eastAsia="ru-RU"/>
    </w:rPr>
  </w:style>
  <w:style w:type="paragraph" w:styleId="a7">
    <w:name w:val="Body Text"/>
    <w:basedOn w:val="a"/>
    <w:rsid w:val="00362A3D"/>
    <w:pPr>
      <w:spacing w:after="120"/>
    </w:pPr>
  </w:style>
  <w:style w:type="paragraph" w:styleId="a8">
    <w:name w:val="List"/>
    <w:basedOn w:val="a7"/>
    <w:rsid w:val="00362A3D"/>
    <w:rPr>
      <w:rFonts w:cs="Mangal"/>
    </w:rPr>
  </w:style>
  <w:style w:type="paragraph" w:styleId="a9">
    <w:name w:val="caption"/>
    <w:basedOn w:val="a"/>
    <w:qFormat/>
    <w:rsid w:val="00362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A3D"/>
    <w:pPr>
      <w:suppressLineNumbers/>
    </w:pPr>
    <w:rPr>
      <w:rFonts w:cs="Mangal"/>
    </w:rPr>
  </w:style>
  <w:style w:type="paragraph" w:customStyle="1" w:styleId="ConsNormal">
    <w:name w:val="ConsNormal"/>
    <w:rsid w:val="00362A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62A3D"/>
    <w:pPr>
      <w:suppressAutoHyphens/>
    </w:pPr>
    <w:rPr>
      <w:rFonts w:ascii="Courier New" w:hAnsi="Courier New" w:cs="Courier New"/>
      <w:lang w:eastAsia="zh-CN"/>
    </w:rPr>
  </w:style>
  <w:style w:type="paragraph" w:customStyle="1" w:styleId="aa">
    <w:name w:val="Îáû÷íûé"/>
    <w:rsid w:val="00362A3D"/>
    <w:pPr>
      <w:suppressAutoHyphens/>
    </w:pPr>
    <w:rPr>
      <w:lang w:eastAsia="zh-CN"/>
    </w:rPr>
  </w:style>
  <w:style w:type="paragraph" w:styleId="ab">
    <w:name w:val="header"/>
    <w:basedOn w:val="a"/>
    <w:rsid w:val="00362A3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2A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ody Text Indent"/>
    <w:basedOn w:val="a"/>
    <w:rsid w:val="00362A3D"/>
    <w:pPr>
      <w:spacing w:after="120"/>
      <w:ind w:left="283"/>
    </w:pPr>
  </w:style>
  <w:style w:type="paragraph" w:styleId="HTML">
    <w:name w:val="HTML Preformatted"/>
    <w:basedOn w:val="a"/>
    <w:rsid w:val="003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362A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62A3D"/>
    <w:rPr>
      <w:rFonts w:ascii="Tahoma" w:hAnsi="Tahoma" w:cs="Tahoma"/>
      <w:sz w:val="16"/>
      <w:szCs w:val="16"/>
    </w:rPr>
  </w:style>
  <w:style w:type="paragraph" w:customStyle="1" w:styleId="Pro-text0">
    <w:name w:val="Pro-text"/>
    <w:basedOn w:val="a"/>
    <w:rsid w:val="00362A3D"/>
    <w:pPr>
      <w:spacing w:before="120" w:line="288" w:lineRule="auto"/>
      <w:ind w:left="1200"/>
      <w:jc w:val="both"/>
    </w:pPr>
    <w:rPr>
      <w:rFonts w:ascii="Georgia" w:hAnsi="Georgia" w:cs="Georgia"/>
      <w:szCs w:val="24"/>
    </w:rPr>
  </w:style>
  <w:style w:type="paragraph" w:customStyle="1" w:styleId="21">
    <w:name w:val="Основной текст с отступом 21"/>
    <w:basedOn w:val="a"/>
    <w:rsid w:val="00362A3D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362A3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362A3D"/>
    <w:pPr>
      <w:keepNext/>
      <w:spacing w:before="120"/>
    </w:pPr>
    <w:rPr>
      <w:sz w:val="28"/>
    </w:rPr>
  </w:style>
  <w:style w:type="paragraph" w:customStyle="1" w:styleId="12">
    <w:name w:val="Шапка1"/>
    <w:basedOn w:val="a7"/>
    <w:rsid w:val="00362A3D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362A3D"/>
    <w:pPr>
      <w:suppressLineNumbers/>
    </w:pPr>
  </w:style>
  <w:style w:type="paragraph" w:customStyle="1" w:styleId="af0">
    <w:name w:val="Заголовок таблицы"/>
    <w:basedOn w:val="af"/>
    <w:rsid w:val="00362A3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62A3D"/>
  </w:style>
  <w:style w:type="paragraph" w:styleId="af2">
    <w:name w:val="footer"/>
    <w:basedOn w:val="a"/>
    <w:rsid w:val="00362A3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9C5E13"/>
  </w:style>
  <w:style w:type="character" w:customStyle="1" w:styleId="WW-Absatz-Standardschriftart">
    <w:name w:val="WW-Absatz-Standardschriftart"/>
    <w:rsid w:val="009C5E13"/>
  </w:style>
  <w:style w:type="character" w:customStyle="1" w:styleId="3">
    <w:name w:val="Основной текст 3 Знак"/>
    <w:basedOn w:val="10"/>
    <w:rsid w:val="009C5E13"/>
    <w:rPr>
      <w:sz w:val="16"/>
      <w:szCs w:val="16"/>
    </w:rPr>
  </w:style>
  <w:style w:type="paragraph" w:customStyle="1" w:styleId="31">
    <w:name w:val="Основной текст 31"/>
    <w:basedOn w:val="a"/>
    <w:rsid w:val="009C5E13"/>
    <w:pPr>
      <w:spacing w:after="120"/>
    </w:pPr>
    <w:rPr>
      <w:sz w:val="16"/>
      <w:szCs w:val="16"/>
      <w:lang w:eastAsia="ru-RU"/>
    </w:rPr>
  </w:style>
  <w:style w:type="table" w:styleId="af3">
    <w:name w:val="Table Grid"/>
    <w:basedOn w:val="a1"/>
    <w:rsid w:val="00EE582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азвание Знак"/>
    <w:link w:val="af5"/>
    <w:locked/>
    <w:rsid w:val="006518CB"/>
    <w:rPr>
      <w:sz w:val="28"/>
      <w:lang w:val="ru-RU" w:eastAsia="ru-RU" w:bidi="ar-SA"/>
    </w:rPr>
  </w:style>
  <w:style w:type="paragraph" w:styleId="af5">
    <w:name w:val="Title"/>
    <w:basedOn w:val="a"/>
    <w:link w:val="af4"/>
    <w:qFormat/>
    <w:rsid w:val="006518CB"/>
    <w:pPr>
      <w:suppressAutoHyphens w:val="0"/>
      <w:jc w:val="center"/>
    </w:pPr>
    <w:rPr>
      <w:sz w:val="28"/>
      <w:lang w:eastAsia="ru-RU"/>
    </w:rPr>
  </w:style>
  <w:style w:type="paragraph" w:customStyle="1" w:styleId="ConsPlusTitle">
    <w:name w:val="ConsPlusTitle"/>
    <w:rsid w:val="00F71C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F71C88"/>
  </w:style>
  <w:style w:type="paragraph" w:styleId="af6">
    <w:name w:val="List Paragraph"/>
    <w:basedOn w:val="a"/>
    <w:uiPriority w:val="34"/>
    <w:qFormat/>
    <w:rsid w:val="00AE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27C6-9B95-4597-8BD1-D4B1F75A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17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36145</CharactersWithSpaces>
  <SharedDoc>false</SharedDoc>
  <HLinks>
    <vt:vector size="90" baseType="variant">
      <vt:variant>
        <vt:i4>2687039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stu</cp:lastModifiedBy>
  <cp:revision>101</cp:revision>
  <cp:lastPrinted>2017-11-02T12:06:00Z</cp:lastPrinted>
  <dcterms:created xsi:type="dcterms:W3CDTF">2015-08-24T12:53:00Z</dcterms:created>
  <dcterms:modified xsi:type="dcterms:W3CDTF">2019-10-29T13:31:00Z</dcterms:modified>
</cp:coreProperties>
</file>