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736"/>
        <w:tblW w:w="10456" w:type="dxa"/>
        <w:tblLayout w:type="fixed"/>
        <w:tblLook w:val="0000" w:firstRow="0" w:lastRow="0" w:firstColumn="0" w:lastColumn="0" w:noHBand="0" w:noVBand="0"/>
      </w:tblPr>
      <w:tblGrid>
        <w:gridCol w:w="4928"/>
        <w:gridCol w:w="5528"/>
      </w:tblGrid>
      <w:tr w:rsidR="0078763F" w:rsidRPr="007B0A3A" w:rsidTr="00A3769B">
        <w:tc>
          <w:tcPr>
            <w:tcW w:w="4928" w:type="dxa"/>
            <w:shd w:val="clear" w:color="auto" w:fill="auto"/>
          </w:tcPr>
          <w:p w:rsidR="0078763F" w:rsidRPr="007B0A3A" w:rsidRDefault="0078763F" w:rsidP="00A3769B">
            <w:pPr>
              <w:widowControl w:val="0"/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8763F" w:rsidRDefault="00A3769B" w:rsidP="00A3769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муниципального образования</w:t>
            </w:r>
            <w:r w:rsidR="0078763F" w:rsidRPr="007B0A3A">
              <w:rPr>
                <w:sz w:val="28"/>
                <w:szCs w:val="28"/>
              </w:rPr>
              <w:t xml:space="preserve"> </w:t>
            </w:r>
            <w:r w:rsidR="005B59D8">
              <w:rPr>
                <w:sz w:val="28"/>
                <w:szCs w:val="28"/>
              </w:rPr>
              <w:t>Талашкинского</w:t>
            </w:r>
            <w:r w:rsidR="00612C74" w:rsidRPr="007B0A3A">
              <w:rPr>
                <w:sz w:val="28"/>
                <w:szCs w:val="28"/>
              </w:rPr>
              <w:t xml:space="preserve"> </w:t>
            </w:r>
            <w:r w:rsidR="009747EF">
              <w:rPr>
                <w:sz w:val="28"/>
                <w:szCs w:val="28"/>
              </w:rPr>
              <w:t>сельского</w:t>
            </w:r>
            <w:r w:rsidR="0078763F" w:rsidRPr="007B0A3A">
              <w:rPr>
                <w:sz w:val="28"/>
                <w:szCs w:val="28"/>
              </w:rPr>
              <w:t xml:space="preserve"> поселения </w:t>
            </w:r>
            <w:r w:rsidR="005B59D8">
              <w:rPr>
                <w:sz w:val="28"/>
                <w:szCs w:val="28"/>
              </w:rPr>
              <w:t xml:space="preserve">Смоленского </w:t>
            </w:r>
            <w:r w:rsidR="0078763F" w:rsidRPr="007B0A3A">
              <w:rPr>
                <w:sz w:val="28"/>
                <w:szCs w:val="28"/>
              </w:rPr>
              <w:t>района Смоленской области</w:t>
            </w:r>
          </w:p>
          <w:p w:rsidR="00A3769B" w:rsidRPr="007B0A3A" w:rsidRDefault="00A3769B" w:rsidP="00A3769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И.Ю. Бабиковой</w:t>
            </w:r>
          </w:p>
          <w:p w:rsidR="0078763F" w:rsidRPr="007B0A3A" w:rsidRDefault="0078763F" w:rsidP="00A3769B">
            <w:pPr>
              <w:jc w:val="both"/>
              <w:rPr>
                <w:sz w:val="28"/>
                <w:szCs w:val="28"/>
              </w:rPr>
            </w:pPr>
            <w:r w:rsidRPr="007B0A3A">
              <w:rPr>
                <w:sz w:val="28"/>
                <w:szCs w:val="28"/>
              </w:rPr>
              <w:t>___________________________________</w:t>
            </w:r>
          </w:p>
          <w:p w:rsidR="0078763F" w:rsidRPr="007B0A3A" w:rsidRDefault="0078763F" w:rsidP="00A3769B">
            <w:pPr>
              <w:jc w:val="both"/>
              <w:rPr>
                <w:sz w:val="28"/>
                <w:szCs w:val="28"/>
              </w:rPr>
            </w:pPr>
            <w:r w:rsidRPr="007B0A3A">
              <w:rPr>
                <w:sz w:val="28"/>
                <w:szCs w:val="28"/>
              </w:rPr>
              <w:t>___________________________________</w:t>
            </w:r>
          </w:p>
          <w:p w:rsidR="0078763F" w:rsidRPr="007B0A3A" w:rsidRDefault="0078763F" w:rsidP="00A3769B">
            <w:pPr>
              <w:jc w:val="both"/>
              <w:rPr>
                <w:sz w:val="28"/>
                <w:szCs w:val="28"/>
              </w:rPr>
            </w:pPr>
            <w:r w:rsidRPr="007B0A3A">
              <w:rPr>
                <w:sz w:val="28"/>
                <w:szCs w:val="28"/>
              </w:rPr>
              <w:t>«</w:t>
            </w:r>
            <w:r w:rsidR="00AC217D">
              <w:rPr>
                <w:sz w:val="28"/>
                <w:szCs w:val="28"/>
              </w:rPr>
              <w:t xml:space="preserve"> </w:t>
            </w:r>
            <w:r w:rsidRPr="007B0A3A">
              <w:rPr>
                <w:sz w:val="28"/>
                <w:szCs w:val="28"/>
              </w:rPr>
              <w:t>___ »_______________  _______ г.р.,</w:t>
            </w:r>
          </w:p>
          <w:p w:rsidR="0078763F" w:rsidRPr="007B0A3A" w:rsidRDefault="0078763F" w:rsidP="00A3769B">
            <w:pPr>
              <w:jc w:val="both"/>
              <w:rPr>
                <w:sz w:val="28"/>
                <w:szCs w:val="28"/>
              </w:rPr>
            </w:pPr>
            <w:proofErr w:type="gramStart"/>
            <w:r w:rsidRPr="007B0A3A">
              <w:rPr>
                <w:sz w:val="28"/>
                <w:szCs w:val="28"/>
              </w:rPr>
              <w:t>проживающего</w:t>
            </w:r>
            <w:proofErr w:type="gramEnd"/>
            <w:r w:rsidRPr="007B0A3A">
              <w:rPr>
                <w:sz w:val="28"/>
                <w:szCs w:val="28"/>
              </w:rPr>
              <w:t xml:space="preserve"> (ей) по адресу:</w:t>
            </w:r>
          </w:p>
          <w:p w:rsidR="0078763F" w:rsidRPr="007B0A3A" w:rsidRDefault="0078763F" w:rsidP="00A3769B">
            <w:pPr>
              <w:jc w:val="both"/>
              <w:rPr>
                <w:sz w:val="28"/>
                <w:szCs w:val="28"/>
              </w:rPr>
            </w:pPr>
            <w:r w:rsidRPr="007B0A3A">
              <w:rPr>
                <w:sz w:val="28"/>
                <w:szCs w:val="28"/>
              </w:rPr>
              <w:t>____________________________________</w:t>
            </w:r>
          </w:p>
          <w:p w:rsidR="0078763F" w:rsidRPr="007B0A3A" w:rsidRDefault="0078763F" w:rsidP="00A3769B">
            <w:pPr>
              <w:jc w:val="both"/>
              <w:rPr>
                <w:sz w:val="28"/>
                <w:szCs w:val="28"/>
              </w:rPr>
            </w:pPr>
            <w:r w:rsidRPr="007B0A3A">
              <w:rPr>
                <w:sz w:val="28"/>
                <w:szCs w:val="28"/>
              </w:rPr>
              <w:t>____________________________________</w:t>
            </w:r>
          </w:p>
          <w:p w:rsidR="0078763F" w:rsidRPr="007B0A3A" w:rsidRDefault="0078763F" w:rsidP="00A3769B">
            <w:pPr>
              <w:jc w:val="both"/>
              <w:rPr>
                <w:sz w:val="28"/>
                <w:szCs w:val="28"/>
              </w:rPr>
            </w:pPr>
            <w:r w:rsidRPr="007B0A3A">
              <w:rPr>
                <w:sz w:val="28"/>
                <w:szCs w:val="28"/>
              </w:rPr>
              <w:t>____________________________________</w:t>
            </w:r>
          </w:p>
          <w:p w:rsidR="0078763F" w:rsidRPr="007B0A3A" w:rsidRDefault="0078763F" w:rsidP="00A3769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8763F" w:rsidRPr="007B0A3A" w:rsidRDefault="0078763F" w:rsidP="007B0A3A">
      <w:pPr>
        <w:widowControl w:val="0"/>
        <w:jc w:val="both"/>
        <w:rPr>
          <w:sz w:val="28"/>
          <w:szCs w:val="28"/>
        </w:rPr>
      </w:pPr>
    </w:p>
    <w:p w:rsidR="0078763F" w:rsidRPr="00057663" w:rsidRDefault="00057663" w:rsidP="007B0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  <w:bookmarkStart w:id="0" w:name="_GoBack"/>
      <w:bookmarkEnd w:id="0"/>
    </w:p>
    <w:p w:rsidR="0078763F" w:rsidRPr="007B0A3A" w:rsidRDefault="0078763F" w:rsidP="007B0A3A">
      <w:pPr>
        <w:jc w:val="both"/>
        <w:rPr>
          <w:sz w:val="28"/>
          <w:szCs w:val="28"/>
        </w:rPr>
      </w:pPr>
    </w:p>
    <w:p w:rsidR="00AC217D" w:rsidRDefault="0078763F" w:rsidP="005B59D8">
      <w:pPr>
        <w:pStyle w:val="1"/>
        <w:keepNext w:val="0"/>
        <w:widowControl w:val="0"/>
        <w:spacing w:before="0" w:after="0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7B0A3A">
        <w:rPr>
          <w:rFonts w:ascii="Times New Roman" w:hAnsi="Times New Roman"/>
          <w:b w:val="0"/>
          <w:sz w:val="28"/>
          <w:szCs w:val="28"/>
        </w:rPr>
        <w:t>Прошу выдать справку</w:t>
      </w:r>
      <w:r w:rsidR="009747EF">
        <w:rPr>
          <w:rFonts w:ascii="Times New Roman" w:hAnsi="Times New Roman"/>
          <w:b w:val="0"/>
          <w:sz w:val="28"/>
          <w:szCs w:val="28"/>
        </w:rPr>
        <w:t xml:space="preserve"> (</w:t>
      </w:r>
      <w:r w:rsidR="005529E3">
        <w:rPr>
          <w:rFonts w:ascii="Times New Roman" w:hAnsi="Times New Roman"/>
          <w:b w:val="0"/>
          <w:sz w:val="28"/>
          <w:szCs w:val="28"/>
        </w:rPr>
        <w:t xml:space="preserve">архивную </w:t>
      </w:r>
      <w:r w:rsidR="009747EF">
        <w:rPr>
          <w:rFonts w:ascii="Times New Roman" w:hAnsi="Times New Roman"/>
          <w:b w:val="0"/>
          <w:sz w:val="28"/>
          <w:szCs w:val="28"/>
        </w:rPr>
        <w:t>выписку из похозяйственной</w:t>
      </w:r>
      <w:r w:rsidR="00AC217D">
        <w:rPr>
          <w:rFonts w:ascii="Times New Roman" w:hAnsi="Times New Roman"/>
          <w:b w:val="0"/>
          <w:sz w:val="28"/>
          <w:szCs w:val="28"/>
        </w:rPr>
        <w:t xml:space="preserve"> </w:t>
      </w:r>
      <w:r w:rsidR="009747EF">
        <w:rPr>
          <w:rFonts w:ascii="Times New Roman" w:hAnsi="Times New Roman"/>
          <w:b w:val="0"/>
          <w:sz w:val="28"/>
          <w:szCs w:val="28"/>
        </w:rPr>
        <w:t>книги</w:t>
      </w:r>
      <w:r w:rsidR="005529E3" w:rsidRPr="005529E3">
        <w:rPr>
          <w:rFonts w:ascii="Times New Roman" w:hAnsi="Times New Roman"/>
          <w:b w:val="0"/>
          <w:sz w:val="28"/>
          <w:szCs w:val="28"/>
        </w:rPr>
        <w:t>)</w:t>
      </w:r>
    </w:p>
    <w:p w:rsidR="00AC217D" w:rsidRDefault="0078763F" w:rsidP="00AC217D">
      <w:pPr>
        <w:pStyle w:val="1"/>
        <w:keepNext w:val="0"/>
        <w:widowControl w:val="0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529E3">
        <w:rPr>
          <w:rFonts w:ascii="Times New Roman" w:hAnsi="Times New Roman"/>
          <w:b w:val="0"/>
          <w:sz w:val="28"/>
          <w:szCs w:val="28"/>
        </w:rPr>
        <w:t>__________________________________</w:t>
      </w:r>
      <w:r w:rsidR="009747EF" w:rsidRPr="005529E3">
        <w:rPr>
          <w:rFonts w:ascii="Times New Roman" w:hAnsi="Times New Roman"/>
          <w:b w:val="0"/>
          <w:sz w:val="28"/>
          <w:szCs w:val="28"/>
        </w:rPr>
        <w:t>__</w:t>
      </w:r>
      <w:r w:rsidR="005B59D8">
        <w:rPr>
          <w:rFonts w:ascii="Times New Roman" w:hAnsi="Times New Roman"/>
          <w:b w:val="0"/>
          <w:sz w:val="28"/>
          <w:szCs w:val="28"/>
        </w:rPr>
        <w:t>_______________________________</w:t>
      </w:r>
      <w:r w:rsidR="00AC217D">
        <w:rPr>
          <w:rFonts w:ascii="Times New Roman" w:hAnsi="Times New Roman"/>
          <w:b w:val="0"/>
          <w:sz w:val="28"/>
          <w:szCs w:val="28"/>
        </w:rPr>
        <w:t>_____</w:t>
      </w:r>
    </w:p>
    <w:p w:rsidR="0078763F" w:rsidRPr="005529E3" w:rsidRDefault="005529E3" w:rsidP="00AC217D">
      <w:pPr>
        <w:pStyle w:val="1"/>
        <w:keepNext w:val="0"/>
        <w:widowControl w:val="0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C217D">
        <w:rPr>
          <w:rFonts w:ascii="Times New Roman" w:hAnsi="Times New Roman"/>
          <w:b w:val="0"/>
          <w:sz w:val="28"/>
        </w:rPr>
        <w:t>д</w:t>
      </w:r>
      <w:r w:rsidR="0078763F" w:rsidRPr="00AC217D">
        <w:rPr>
          <w:rFonts w:ascii="Times New Roman" w:hAnsi="Times New Roman"/>
          <w:b w:val="0"/>
          <w:sz w:val="28"/>
        </w:rPr>
        <w:t xml:space="preserve">ля предоставления </w:t>
      </w:r>
      <w:proofErr w:type="gramStart"/>
      <w:r w:rsidR="0078763F" w:rsidRPr="00AC217D">
        <w:rPr>
          <w:rFonts w:ascii="Times New Roman" w:hAnsi="Times New Roman"/>
          <w:b w:val="0"/>
          <w:sz w:val="28"/>
        </w:rPr>
        <w:t>в</w:t>
      </w:r>
      <w:proofErr w:type="gramEnd"/>
      <w:r w:rsidR="005B59D8" w:rsidRPr="00AC217D">
        <w:rPr>
          <w:rFonts w:ascii="Times New Roman" w:hAnsi="Times New Roman"/>
          <w:b w:val="0"/>
          <w:sz w:val="28"/>
        </w:rPr>
        <w:t xml:space="preserve"> </w:t>
      </w:r>
      <w:r w:rsidR="005B59D8">
        <w:rPr>
          <w:rFonts w:ascii="Times New Roman" w:hAnsi="Times New Roman"/>
          <w:b w:val="0"/>
        </w:rPr>
        <w:t>____________________________________________</w:t>
      </w:r>
      <w:r w:rsidR="00AC217D">
        <w:rPr>
          <w:rFonts w:ascii="Times New Roman" w:hAnsi="Times New Roman"/>
          <w:b w:val="0"/>
        </w:rPr>
        <w:t>___</w:t>
      </w:r>
      <w:r w:rsidR="0078763F" w:rsidRPr="005529E3">
        <w:rPr>
          <w:rFonts w:ascii="Times New Roman" w:hAnsi="Times New Roman"/>
        </w:rPr>
        <w:t xml:space="preserve"> </w:t>
      </w:r>
      <w:r w:rsidR="009747EF" w:rsidRPr="005B59D8">
        <w:rPr>
          <w:rFonts w:ascii="Times New Roman" w:hAnsi="Times New Roman"/>
          <w:b w:val="0"/>
        </w:rPr>
        <w:t>______________________________________________________</w:t>
      </w:r>
      <w:r w:rsidR="0078763F" w:rsidRPr="005B59D8">
        <w:rPr>
          <w:rFonts w:ascii="Times New Roman" w:hAnsi="Times New Roman"/>
          <w:b w:val="0"/>
        </w:rPr>
        <w:t>_______________________________________________________________</w:t>
      </w:r>
      <w:r w:rsidR="00AC217D">
        <w:rPr>
          <w:rFonts w:ascii="Times New Roman" w:hAnsi="Times New Roman"/>
          <w:b w:val="0"/>
        </w:rPr>
        <w:t>_________</w:t>
      </w:r>
    </w:p>
    <w:p w:rsidR="0078763F" w:rsidRPr="007B0A3A" w:rsidRDefault="0078763F" w:rsidP="007B0A3A">
      <w:pPr>
        <w:pStyle w:val="a9"/>
        <w:widowControl w:val="0"/>
        <w:suppressAutoHyphens w:val="0"/>
        <w:spacing w:after="0"/>
        <w:ind w:firstLine="709"/>
        <w:jc w:val="both"/>
        <w:rPr>
          <w:sz w:val="28"/>
          <w:szCs w:val="28"/>
        </w:rPr>
      </w:pPr>
      <w:r w:rsidRPr="007B0A3A">
        <w:rPr>
          <w:sz w:val="28"/>
          <w:szCs w:val="28"/>
        </w:rPr>
        <w:t>Даю свое согласие на использование моих персональных данных.</w:t>
      </w:r>
    </w:p>
    <w:p w:rsidR="0078763F" w:rsidRPr="007B0A3A" w:rsidRDefault="0078763F" w:rsidP="007B0A3A">
      <w:pPr>
        <w:pStyle w:val="a9"/>
        <w:widowControl w:val="0"/>
        <w:suppressAutoHyphens w:val="0"/>
        <w:spacing w:after="0"/>
        <w:ind w:firstLine="709"/>
        <w:jc w:val="both"/>
        <w:rPr>
          <w:sz w:val="28"/>
          <w:szCs w:val="28"/>
        </w:rPr>
      </w:pPr>
    </w:p>
    <w:p w:rsidR="0078763F" w:rsidRPr="007B0A3A" w:rsidRDefault="0078763F" w:rsidP="007B0A3A">
      <w:pPr>
        <w:pStyle w:val="a9"/>
        <w:widowControl w:val="0"/>
        <w:suppressAutoHyphens w:val="0"/>
        <w:spacing w:after="0"/>
        <w:ind w:firstLine="709"/>
        <w:jc w:val="both"/>
        <w:rPr>
          <w:sz w:val="28"/>
          <w:szCs w:val="28"/>
        </w:rPr>
      </w:pPr>
      <w:r w:rsidRPr="007B0A3A">
        <w:rPr>
          <w:sz w:val="28"/>
          <w:szCs w:val="28"/>
        </w:rPr>
        <w:t>Примечания:</w:t>
      </w:r>
    </w:p>
    <w:p w:rsidR="0078763F" w:rsidRPr="007B0A3A" w:rsidRDefault="0078763F" w:rsidP="007B0A3A">
      <w:pPr>
        <w:widowControl w:val="0"/>
        <w:jc w:val="both"/>
        <w:rPr>
          <w:sz w:val="28"/>
          <w:szCs w:val="28"/>
        </w:rPr>
      </w:pPr>
      <w:r w:rsidRPr="007B0A3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78763F" w:rsidRPr="007B0A3A" w:rsidRDefault="0078763F" w:rsidP="007B0A3A">
      <w:pPr>
        <w:widowControl w:val="0"/>
        <w:jc w:val="both"/>
        <w:rPr>
          <w:sz w:val="28"/>
          <w:szCs w:val="28"/>
        </w:rPr>
      </w:pPr>
    </w:p>
    <w:p w:rsidR="0078763F" w:rsidRPr="007B0A3A" w:rsidRDefault="0078763F" w:rsidP="007B0A3A">
      <w:pPr>
        <w:widowControl w:val="0"/>
        <w:jc w:val="both"/>
        <w:rPr>
          <w:sz w:val="28"/>
          <w:szCs w:val="28"/>
        </w:rPr>
      </w:pPr>
      <w:r w:rsidRPr="007B0A3A">
        <w:rPr>
          <w:sz w:val="28"/>
          <w:szCs w:val="28"/>
        </w:rPr>
        <w:t>«_____» _</w:t>
      </w:r>
      <w:r w:rsidR="009747EF">
        <w:rPr>
          <w:sz w:val="28"/>
          <w:szCs w:val="28"/>
        </w:rPr>
        <w:t>______________ 20</w:t>
      </w:r>
      <w:r w:rsidRPr="007B0A3A">
        <w:rPr>
          <w:sz w:val="28"/>
          <w:szCs w:val="28"/>
        </w:rPr>
        <w:t>__ г.                          __________________________</w:t>
      </w:r>
    </w:p>
    <w:p w:rsidR="00A3769B" w:rsidRDefault="00A3769B" w:rsidP="007B0A3A">
      <w:pPr>
        <w:widowControl w:val="0"/>
        <w:jc w:val="both"/>
        <w:rPr>
          <w:sz w:val="28"/>
          <w:szCs w:val="28"/>
        </w:rPr>
      </w:pPr>
    </w:p>
    <w:p w:rsidR="00A3769B" w:rsidRDefault="00A3769B" w:rsidP="007B0A3A">
      <w:pPr>
        <w:widowControl w:val="0"/>
        <w:jc w:val="both"/>
        <w:rPr>
          <w:sz w:val="28"/>
          <w:szCs w:val="28"/>
        </w:rPr>
      </w:pPr>
    </w:p>
    <w:p w:rsidR="00A3769B" w:rsidRDefault="00A3769B" w:rsidP="007B0A3A">
      <w:pPr>
        <w:widowControl w:val="0"/>
        <w:jc w:val="both"/>
        <w:rPr>
          <w:sz w:val="28"/>
          <w:szCs w:val="28"/>
        </w:rPr>
      </w:pPr>
    </w:p>
    <w:p w:rsidR="0078763F" w:rsidRPr="007B0A3A" w:rsidRDefault="0078763F" w:rsidP="007B0A3A">
      <w:pPr>
        <w:widowControl w:val="0"/>
        <w:jc w:val="both"/>
        <w:rPr>
          <w:sz w:val="28"/>
          <w:szCs w:val="28"/>
        </w:rPr>
      </w:pPr>
      <w:r w:rsidRPr="007B0A3A">
        <w:rPr>
          <w:sz w:val="28"/>
          <w:szCs w:val="28"/>
        </w:rPr>
        <w:t xml:space="preserve">Справку </w:t>
      </w:r>
      <w:proofErr w:type="gramStart"/>
      <w:r w:rsidR="009747EF">
        <w:rPr>
          <w:sz w:val="28"/>
          <w:szCs w:val="28"/>
        </w:rPr>
        <w:t xml:space="preserve">( </w:t>
      </w:r>
      <w:proofErr w:type="gramEnd"/>
      <w:r w:rsidR="009747EF">
        <w:rPr>
          <w:sz w:val="28"/>
          <w:szCs w:val="28"/>
        </w:rPr>
        <w:t xml:space="preserve">выписку) </w:t>
      </w:r>
      <w:r w:rsidRPr="007B0A3A">
        <w:rPr>
          <w:sz w:val="28"/>
          <w:szCs w:val="28"/>
        </w:rPr>
        <w:t>получил (а)</w:t>
      </w:r>
    </w:p>
    <w:p w:rsidR="0078763F" w:rsidRPr="007B0A3A" w:rsidRDefault="009747EF" w:rsidP="007B0A3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_______________ 20</w:t>
      </w:r>
      <w:r w:rsidR="0078763F" w:rsidRPr="007B0A3A">
        <w:rPr>
          <w:sz w:val="28"/>
          <w:szCs w:val="28"/>
        </w:rPr>
        <w:t>__г.                           __________________________</w:t>
      </w:r>
    </w:p>
    <w:sectPr w:rsidR="0078763F" w:rsidRPr="007B0A3A" w:rsidSect="00A3769B">
      <w:headerReference w:type="default" r:id="rId8"/>
      <w:headerReference w:type="first" r:id="rId9"/>
      <w:pgSz w:w="11906" w:h="16838"/>
      <w:pgMar w:top="1134" w:right="567" w:bottom="1134" w:left="1134" w:header="284" w:footer="113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EB" w:rsidRDefault="007260EB">
      <w:r>
        <w:separator/>
      </w:r>
    </w:p>
  </w:endnote>
  <w:endnote w:type="continuationSeparator" w:id="0">
    <w:p w:rsidR="007260EB" w:rsidRDefault="0072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EB" w:rsidRDefault="007260EB">
      <w:r>
        <w:separator/>
      </w:r>
    </w:p>
  </w:footnote>
  <w:footnote w:type="continuationSeparator" w:id="0">
    <w:p w:rsidR="007260EB" w:rsidRDefault="00726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BD" w:rsidRDefault="001D6EBD" w:rsidP="001D6EBD">
    <w:pPr>
      <w:keepNext/>
      <w:suppressAutoHyphens w:val="0"/>
      <w:jc w:val="right"/>
      <w:outlineLvl w:val="3"/>
      <w:rPr>
        <w:b/>
        <w:sz w:val="28"/>
        <w:szCs w:val="28"/>
        <w:lang w:eastAsia="ru-RU"/>
      </w:rPr>
    </w:pPr>
  </w:p>
  <w:p w:rsidR="001D6EBD" w:rsidRDefault="001D6EBD" w:rsidP="001D6EBD">
    <w:pPr>
      <w:keepNext/>
      <w:suppressAutoHyphens w:val="0"/>
      <w:jc w:val="right"/>
      <w:outlineLvl w:val="3"/>
      <w:rPr>
        <w:b/>
        <w:sz w:val="28"/>
        <w:szCs w:val="28"/>
        <w:lang w:eastAsia="ru-RU"/>
      </w:rPr>
    </w:pPr>
  </w:p>
  <w:p w:rsidR="001D6EBD" w:rsidRDefault="001D6EB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BD" w:rsidRDefault="001D6EBD" w:rsidP="001D6EBD">
    <w:pPr>
      <w:keepNext/>
      <w:suppressAutoHyphens w:val="0"/>
      <w:jc w:val="right"/>
      <w:outlineLvl w:val="3"/>
      <w:rPr>
        <w:b/>
        <w:sz w:val="28"/>
        <w:szCs w:val="28"/>
        <w:lang w:eastAsia="ru-RU"/>
      </w:rPr>
    </w:pPr>
  </w:p>
  <w:p w:rsidR="001D6EBD" w:rsidRDefault="001D6EBD" w:rsidP="001D6EBD">
    <w:pPr>
      <w:keepNext/>
      <w:suppressAutoHyphens w:val="0"/>
      <w:jc w:val="right"/>
      <w:outlineLvl w:val="3"/>
      <w:rPr>
        <w:b/>
        <w:sz w:val="28"/>
        <w:szCs w:val="28"/>
        <w:lang w:eastAsia="ru-RU"/>
      </w:rPr>
    </w:pPr>
  </w:p>
  <w:p w:rsidR="001D6EBD" w:rsidRDefault="001D6EBD" w:rsidP="001D6EBD">
    <w:pPr>
      <w:keepNext/>
      <w:suppressAutoHyphens w:val="0"/>
      <w:jc w:val="right"/>
      <w:outlineLvl w:val="3"/>
      <w:rPr>
        <w:b/>
        <w:sz w:val="28"/>
        <w:szCs w:val="28"/>
        <w:lang w:eastAsia="ru-RU"/>
      </w:rPr>
    </w:pPr>
  </w:p>
  <w:p w:rsidR="001D6EBD" w:rsidRPr="003E7A34" w:rsidRDefault="001D6EBD" w:rsidP="001D6EBD">
    <w:pPr>
      <w:keepNext/>
      <w:suppressAutoHyphens w:val="0"/>
      <w:jc w:val="right"/>
      <w:outlineLvl w:val="3"/>
      <w:rPr>
        <w:b/>
        <w:sz w:val="28"/>
        <w:szCs w:val="28"/>
        <w:lang w:eastAsia="ru-RU"/>
      </w:rPr>
    </w:pPr>
  </w:p>
  <w:p w:rsidR="001D6EBD" w:rsidRDefault="001D6EB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419001F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0">
    <w:nsid w:val="241A22A7"/>
    <w:multiLevelType w:val="hybridMultilevel"/>
    <w:tmpl w:val="80769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D285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1132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3E933B5E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3E90F9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EC231D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3"/>
  </w:num>
  <w:num w:numId="5">
    <w:abstractNumId w:val="11"/>
  </w:num>
  <w:num w:numId="6">
    <w:abstractNumId w:val="14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E5"/>
    <w:rsid w:val="00057663"/>
    <w:rsid w:val="000600F2"/>
    <w:rsid w:val="00061AFB"/>
    <w:rsid w:val="00061C4E"/>
    <w:rsid w:val="00082A71"/>
    <w:rsid w:val="00085BAF"/>
    <w:rsid w:val="000A4E34"/>
    <w:rsid w:val="000A7258"/>
    <w:rsid w:val="000B7771"/>
    <w:rsid w:val="001148EF"/>
    <w:rsid w:val="00120704"/>
    <w:rsid w:val="001334DC"/>
    <w:rsid w:val="00134AE5"/>
    <w:rsid w:val="001606C8"/>
    <w:rsid w:val="00180BCE"/>
    <w:rsid w:val="001934DF"/>
    <w:rsid w:val="001A0ADF"/>
    <w:rsid w:val="001A2DC2"/>
    <w:rsid w:val="001C02CB"/>
    <w:rsid w:val="001C1CAA"/>
    <w:rsid w:val="001D237B"/>
    <w:rsid w:val="001D6EBD"/>
    <w:rsid w:val="001E7E60"/>
    <w:rsid w:val="001F0BC7"/>
    <w:rsid w:val="001F57DC"/>
    <w:rsid w:val="001F7304"/>
    <w:rsid w:val="002222CC"/>
    <w:rsid w:val="00231BC9"/>
    <w:rsid w:val="0026398B"/>
    <w:rsid w:val="00264AAB"/>
    <w:rsid w:val="002670A7"/>
    <w:rsid w:val="0029260D"/>
    <w:rsid w:val="002945A0"/>
    <w:rsid w:val="00297B23"/>
    <w:rsid w:val="002A1955"/>
    <w:rsid w:val="002F4088"/>
    <w:rsid w:val="00314648"/>
    <w:rsid w:val="003209BA"/>
    <w:rsid w:val="00341188"/>
    <w:rsid w:val="00372790"/>
    <w:rsid w:val="003A6D7E"/>
    <w:rsid w:val="003B7EF2"/>
    <w:rsid w:val="003E7A34"/>
    <w:rsid w:val="003F41FB"/>
    <w:rsid w:val="0043360F"/>
    <w:rsid w:val="00452DF7"/>
    <w:rsid w:val="00480495"/>
    <w:rsid w:val="004833C6"/>
    <w:rsid w:val="004A434B"/>
    <w:rsid w:val="004B7B51"/>
    <w:rsid w:val="004C35D5"/>
    <w:rsid w:val="0052351D"/>
    <w:rsid w:val="00533593"/>
    <w:rsid w:val="00545676"/>
    <w:rsid w:val="005529E3"/>
    <w:rsid w:val="00553795"/>
    <w:rsid w:val="00555746"/>
    <w:rsid w:val="00560C98"/>
    <w:rsid w:val="00597937"/>
    <w:rsid w:val="005B59D8"/>
    <w:rsid w:val="005C21F9"/>
    <w:rsid w:val="005E5A32"/>
    <w:rsid w:val="005F1814"/>
    <w:rsid w:val="00604B40"/>
    <w:rsid w:val="0060644B"/>
    <w:rsid w:val="00612C74"/>
    <w:rsid w:val="00614AE0"/>
    <w:rsid w:val="006260FB"/>
    <w:rsid w:val="006409AA"/>
    <w:rsid w:val="006571B6"/>
    <w:rsid w:val="00670A0D"/>
    <w:rsid w:val="00674997"/>
    <w:rsid w:val="00676667"/>
    <w:rsid w:val="00690853"/>
    <w:rsid w:val="006A2D80"/>
    <w:rsid w:val="006A7D31"/>
    <w:rsid w:val="006B775D"/>
    <w:rsid w:val="006C6FB8"/>
    <w:rsid w:val="006D0B44"/>
    <w:rsid w:val="006E6F88"/>
    <w:rsid w:val="006F3F7C"/>
    <w:rsid w:val="007025D8"/>
    <w:rsid w:val="007260EB"/>
    <w:rsid w:val="0074306F"/>
    <w:rsid w:val="00773B04"/>
    <w:rsid w:val="00782253"/>
    <w:rsid w:val="0078763F"/>
    <w:rsid w:val="00797E4D"/>
    <w:rsid w:val="007A5B5B"/>
    <w:rsid w:val="007B0A3A"/>
    <w:rsid w:val="007C0DB1"/>
    <w:rsid w:val="007C2E96"/>
    <w:rsid w:val="007D1612"/>
    <w:rsid w:val="007D6EE4"/>
    <w:rsid w:val="00801D5E"/>
    <w:rsid w:val="008357E0"/>
    <w:rsid w:val="00837882"/>
    <w:rsid w:val="00841FFF"/>
    <w:rsid w:val="00850140"/>
    <w:rsid w:val="008815B2"/>
    <w:rsid w:val="008B764D"/>
    <w:rsid w:val="008D3DD8"/>
    <w:rsid w:val="008F2308"/>
    <w:rsid w:val="008F3BB3"/>
    <w:rsid w:val="00907CB9"/>
    <w:rsid w:val="009203EF"/>
    <w:rsid w:val="009515C5"/>
    <w:rsid w:val="00953A34"/>
    <w:rsid w:val="0095677C"/>
    <w:rsid w:val="009747EF"/>
    <w:rsid w:val="00984C76"/>
    <w:rsid w:val="009939DB"/>
    <w:rsid w:val="00A07B36"/>
    <w:rsid w:val="00A17F1A"/>
    <w:rsid w:val="00A3769B"/>
    <w:rsid w:val="00A430E5"/>
    <w:rsid w:val="00A466D2"/>
    <w:rsid w:val="00A55C17"/>
    <w:rsid w:val="00A76142"/>
    <w:rsid w:val="00A91E05"/>
    <w:rsid w:val="00A9456D"/>
    <w:rsid w:val="00AC217D"/>
    <w:rsid w:val="00AC60B5"/>
    <w:rsid w:val="00AE71E9"/>
    <w:rsid w:val="00AF21CE"/>
    <w:rsid w:val="00B37B9E"/>
    <w:rsid w:val="00BD4D43"/>
    <w:rsid w:val="00BF4DD1"/>
    <w:rsid w:val="00BF7588"/>
    <w:rsid w:val="00BF7A37"/>
    <w:rsid w:val="00C10C85"/>
    <w:rsid w:val="00C10F03"/>
    <w:rsid w:val="00C129B6"/>
    <w:rsid w:val="00C570D9"/>
    <w:rsid w:val="00C72F1F"/>
    <w:rsid w:val="00CB151A"/>
    <w:rsid w:val="00CB5DC0"/>
    <w:rsid w:val="00CC75DC"/>
    <w:rsid w:val="00CF5507"/>
    <w:rsid w:val="00CF69A4"/>
    <w:rsid w:val="00D109DE"/>
    <w:rsid w:val="00D932D9"/>
    <w:rsid w:val="00DD486B"/>
    <w:rsid w:val="00E148EB"/>
    <w:rsid w:val="00E24551"/>
    <w:rsid w:val="00E41E6D"/>
    <w:rsid w:val="00E42066"/>
    <w:rsid w:val="00E46C23"/>
    <w:rsid w:val="00E47DD0"/>
    <w:rsid w:val="00E76B32"/>
    <w:rsid w:val="00E76F08"/>
    <w:rsid w:val="00E92C86"/>
    <w:rsid w:val="00E96729"/>
    <w:rsid w:val="00EA6EE0"/>
    <w:rsid w:val="00EB40EC"/>
    <w:rsid w:val="00EB5D00"/>
    <w:rsid w:val="00EC059F"/>
    <w:rsid w:val="00F005A9"/>
    <w:rsid w:val="00F25926"/>
    <w:rsid w:val="00F440EC"/>
    <w:rsid w:val="00F53C92"/>
    <w:rsid w:val="00F71CBD"/>
    <w:rsid w:val="00F76D2A"/>
    <w:rsid w:val="00FA1A8A"/>
    <w:rsid w:val="00FC3B2B"/>
    <w:rsid w:val="00FD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E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A6EE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C21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85B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C21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6EE0"/>
  </w:style>
  <w:style w:type="character" w:customStyle="1" w:styleId="WW-Absatz-Standardschriftart">
    <w:name w:val="WW-Absatz-Standardschriftart"/>
    <w:rsid w:val="00EA6EE0"/>
  </w:style>
  <w:style w:type="character" w:customStyle="1" w:styleId="WW-Absatz-Standardschriftart1">
    <w:name w:val="WW-Absatz-Standardschriftart1"/>
    <w:rsid w:val="00EA6EE0"/>
  </w:style>
  <w:style w:type="character" w:customStyle="1" w:styleId="21">
    <w:name w:val="Основной шрифт абзаца2"/>
    <w:rsid w:val="00EA6EE0"/>
  </w:style>
  <w:style w:type="character" w:customStyle="1" w:styleId="WW-Absatz-Standardschriftart11">
    <w:name w:val="WW-Absatz-Standardschriftart11"/>
    <w:rsid w:val="00EA6EE0"/>
  </w:style>
  <w:style w:type="character" w:customStyle="1" w:styleId="WW-Absatz-Standardschriftart111">
    <w:name w:val="WW-Absatz-Standardschriftart111"/>
    <w:rsid w:val="00EA6EE0"/>
  </w:style>
  <w:style w:type="character" w:customStyle="1" w:styleId="WW-Absatz-Standardschriftart1111">
    <w:name w:val="WW-Absatz-Standardschriftart1111"/>
    <w:rsid w:val="00EA6EE0"/>
  </w:style>
  <w:style w:type="character" w:customStyle="1" w:styleId="WW-Absatz-Standardschriftart11111">
    <w:name w:val="WW-Absatz-Standardschriftart11111"/>
    <w:rsid w:val="00EA6EE0"/>
  </w:style>
  <w:style w:type="character" w:customStyle="1" w:styleId="WW-Absatz-Standardschriftart111111">
    <w:name w:val="WW-Absatz-Standardschriftart111111"/>
    <w:rsid w:val="00EA6EE0"/>
  </w:style>
  <w:style w:type="character" w:customStyle="1" w:styleId="10">
    <w:name w:val="Основной шрифт абзаца1"/>
    <w:rsid w:val="00EA6EE0"/>
  </w:style>
  <w:style w:type="character" w:styleId="a3">
    <w:name w:val="page number"/>
    <w:basedOn w:val="10"/>
    <w:rsid w:val="00EA6EE0"/>
  </w:style>
  <w:style w:type="character" w:customStyle="1" w:styleId="11">
    <w:name w:val="Заголовок 1 Знак"/>
    <w:rsid w:val="00EA6EE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4">
    <w:name w:val="Hyperlink"/>
    <w:rsid w:val="00EA6EE0"/>
    <w:rPr>
      <w:color w:val="0000FF"/>
      <w:u w:val="single"/>
    </w:rPr>
  </w:style>
  <w:style w:type="character" w:customStyle="1" w:styleId="a5">
    <w:name w:val="Текст выноски Знак"/>
    <w:rsid w:val="00EA6EE0"/>
    <w:rPr>
      <w:rFonts w:ascii="Tahoma" w:hAnsi="Tahoma" w:cs="Tahoma"/>
      <w:sz w:val="16"/>
      <w:szCs w:val="16"/>
    </w:rPr>
  </w:style>
  <w:style w:type="character" w:customStyle="1" w:styleId="a6">
    <w:name w:val="Маркеры списка"/>
    <w:rsid w:val="00EA6EE0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EA6EE0"/>
  </w:style>
  <w:style w:type="character" w:customStyle="1" w:styleId="3">
    <w:name w:val="Основной шрифт абзаца3"/>
    <w:rsid w:val="00EA6EE0"/>
  </w:style>
  <w:style w:type="paragraph" w:customStyle="1" w:styleId="a8">
    <w:name w:val="Заголовок"/>
    <w:basedOn w:val="a"/>
    <w:next w:val="a9"/>
    <w:rsid w:val="00EA6EE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EA6EE0"/>
    <w:pPr>
      <w:spacing w:after="120"/>
    </w:pPr>
  </w:style>
  <w:style w:type="paragraph" w:styleId="aa">
    <w:name w:val="List"/>
    <w:basedOn w:val="a9"/>
    <w:rsid w:val="00EA6EE0"/>
    <w:rPr>
      <w:rFonts w:ascii="Arial" w:hAnsi="Arial" w:cs="Tahoma"/>
    </w:rPr>
  </w:style>
  <w:style w:type="paragraph" w:customStyle="1" w:styleId="22">
    <w:name w:val="Название2"/>
    <w:basedOn w:val="a"/>
    <w:rsid w:val="00EA6EE0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23">
    <w:name w:val="Указатель2"/>
    <w:basedOn w:val="a"/>
    <w:rsid w:val="00EA6EE0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EA6E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EA6EE0"/>
    <w:pPr>
      <w:suppressLineNumbers/>
    </w:pPr>
    <w:rPr>
      <w:rFonts w:ascii="Arial" w:hAnsi="Arial" w:cs="Tahoma"/>
    </w:rPr>
  </w:style>
  <w:style w:type="paragraph" w:customStyle="1" w:styleId="ab">
    <w:name w:val="Знак Знак Знак Знак"/>
    <w:basedOn w:val="a"/>
    <w:rsid w:val="00EA6EE0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nformat">
    <w:name w:val="ConsPlusNonformat"/>
    <w:rsid w:val="00EA6EE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c">
    <w:name w:val="header"/>
    <w:basedOn w:val="a"/>
    <w:rsid w:val="00EA6EE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uiPriority w:val="99"/>
    <w:rsid w:val="00EA6EE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footer"/>
    <w:basedOn w:val="a"/>
    <w:rsid w:val="00EA6EE0"/>
    <w:pPr>
      <w:tabs>
        <w:tab w:val="center" w:pos="4677"/>
        <w:tab w:val="right" w:pos="9355"/>
      </w:tabs>
    </w:pPr>
  </w:style>
  <w:style w:type="paragraph" w:customStyle="1" w:styleId="consplusnormal1">
    <w:name w:val="consplusnormal"/>
    <w:basedOn w:val="a"/>
    <w:rsid w:val="00EA6EE0"/>
    <w:pPr>
      <w:spacing w:after="225"/>
    </w:pPr>
  </w:style>
  <w:style w:type="paragraph" w:styleId="ae">
    <w:name w:val="List Paragraph"/>
    <w:basedOn w:val="a"/>
    <w:uiPriority w:val="34"/>
    <w:qFormat/>
    <w:rsid w:val="00EA6EE0"/>
    <w:pPr>
      <w:spacing w:after="225"/>
    </w:pPr>
  </w:style>
  <w:style w:type="paragraph" w:styleId="af">
    <w:name w:val="Balloon Text"/>
    <w:basedOn w:val="a"/>
    <w:rsid w:val="00EA6EE0"/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9"/>
    <w:rsid w:val="00EA6EE0"/>
  </w:style>
  <w:style w:type="paragraph" w:styleId="af1">
    <w:name w:val="Normal (Web)"/>
    <w:basedOn w:val="a"/>
    <w:rsid w:val="00EA6EE0"/>
  </w:style>
  <w:style w:type="paragraph" w:customStyle="1" w:styleId="14">
    <w:name w:val="Без интервала1"/>
    <w:link w:val="af2"/>
    <w:rsid w:val="00EA6EE0"/>
    <w:pPr>
      <w:widowControl w:val="0"/>
      <w:suppressAutoHyphens/>
    </w:pPr>
    <w:rPr>
      <w:rFonts w:eastAsia="Arial"/>
      <w:kern w:val="1"/>
      <w:lang w:eastAsia="ar-SA"/>
    </w:rPr>
  </w:style>
  <w:style w:type="paragraph" w:customStyle="1" w:styleId="wikip">
    <w:name w:val="wikip"/>
    <w:basedOn w:val="a"/>
    <w:rsid w:val="00EA6EE0"/>
    <w:pPr>
      <w:spacing w:before="280" w:after="280"/>
    </w:pPr>
  </w:style>
  <w:style w:type="paragraph" w:customStyle="1" w:styleId="31">
    <w:name w:val="Основной текст с отступом 31"/>
    <w:basedOn w:val="a"/>
    <w:rsid w:val="00EA6EE0"/>
    <w:pPr>
      <w:widowControl w:val="0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basedOn w:val="a"/>
    <w:next w:val="ConsPlusNormal"/>
    <w:uiPriority w:val="99"/>
    <w:rsid w:val="00EA6EE0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EA6EE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EA6EE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af3">
    <w:name w:val="Содержимое таблицы"/>
    <w:basedOn w:val="a"/>
    <w:rsid w:val="00EA6EE0"/>
    <w:pPr>
      <w:widowControl w:val="0"/>
      <w:suppressLineNumbers/>
    </w:pPr>
    <w:rPr>
      <w:rFonts w:eastAsia="Lucida Sans Unicode" w:cs="Tahoma"/>
      <w:color w:val="000000"/>
      <w:lang w:val="en-US" w:eastAsia="en-US" w:bidi="en-US"/>
    </w:rPr>
  </w:style>
  <w:style w:type="paragraph" w:customStyle="1" w:styleId="af4">
    <w:name w:val="Заголовок таблицы"/>
    <w:basedOn w:val="af3"/>
    <w:rsid w:val="00EA6EE0"/>
    <w:pPr>
      <w:jc w:val="center"/>
    </w:pPr>
    <w:rPr>
      <w:b/>
      <w:bCs/>
    </w:rPr>
  </w:style>
  <w:style w:type="paragraph" w:styleId="af5">
    <w:name w:val="Body Text Indent"/>
    <w:basedOn w:val="a"/>
    <w:rsid w:val="00085BAF"/>
    <w:pPr>
      <w:spacing w:after="120"/>
      <w:ind w:left="283"/>
    </w:pPr>
  </w:style>
  <w:style w:type="paragraph" w:customStyle="1" w:styleId="210">
    <w:name w:val="Основной текст 21"/>
    <w:basedOn w:val="a"/>
    <w:rsid w:val="00085BAF"/>
    <w:pPr>
      <w:widowControl w:val="0"/>
    </w:pPr>
    <w:rPr>
      <w:rFonts w:eastAsia="Lucida Sans Unicode"/>
      <w:kern w:val="1"/>
      <w:sz w:val="28"/>
    </w:rPr>
  </w:style>
  <w:style w:type="paragraph" w:customStyle="1" w:styleId="310">
    <w:name w:val="Основной текст 31"/>
    <w:basedOn w:val="a"/>
    <w:rsid w:val="00085BAF"/>
    <w:pPr>
      <w:widowControl w:val="0"/>
    </w:pPr>
    <w:rPr>
      <w:rFonts w:eastAsia="Lucida Sans Unicode"/>
      <w:kern w:val="1"/>
      <w:lang w:val="en-US"/>
    </w:rPr>
  </w:style>
  <w:style w:type="paragraph" w:customStyle="1" w:styleId="211">
    <w:name w:val="Основной текст с отступом 21"/>
    <w:basedOn w:val="a"/>
    <w:uiPriority w:val="99"/>
    <w:rsid w:val="00085BAF"/>
    <w:pPr>
      <w:widowControl w:val="0"/>
      <w:ind w:left="135"/>
      <w:jc w:val="both"/>
    </w:pPr>
    <w:rPr>
      <w:rFonts w:eastAsia="Lucida Sans Unicode"/>
      <w:kern w:val="1"/>
      <w:lang w:val="en-US"/>
    </w:rPr>
  </w:style>
  <w:style w:type="paragraph" w:customStyle="1" w:styleId="220">
    <w:name w:val="Основной текст 22"/>
    <w:basedOn w:val="a"/>
    <w:rsid w:val="00085BAF"/>
    <w:pPr>
      <w:widowControl w:val="0"/>
      <w:jc w:val="both"/>
    </w:pPr>
    <w:rPr>
      <w:rFonts w:eastAsia="Lucida Sans Unicode"/>
      <w:kern w:val="1"/>
    </w:rPr>
  </w:style>
  <w:style w:type="paragraph" w:styleId="af6">
    <w:name w:val="No Spacing"/>
    <w:uiPriority w:val="99"/>
    <w:qFormat/>
    <w:rsid w:val="00E41E6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78763F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20">
    <w:name w:val="Заголовок 2 Знак"/>
    <w:link w:val="2"/>
    <w:semiHidden/>
    <w:rsid w:val="005C21F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5C21F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af2">
    <w:name w:val="Без интервала Знак"/>
    <w:link w:val="14"/>
    <w:locked/>
    <w:rsid w:val="000600F2"/>
    <w:rPr>
      <w:rFonts w:eastAsia="Arial"/>
      <w:kern w:val="1"/>
      <w:lang w:val="ru-RU"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614AE0"/>
    <w:rPr>
      <w:rFonts w:ascii="Arial" w:eastAsia="Arial" w:hAnsi="Arial" w:cs="Arial"/>
      <w:lang w:eastAsia="ar-SA" w:bidi="ar-SA"/>
    </w:rPr>
  </w:style>
  <w:style w:type="character" w:customStyle="1" w:styleId="FontStyle48">
    <w:name w:val="Font Style48"/>
    <w:rsid w:val="00614AE0"/>
    <w:rPr>
      <w:rFonts w:ascii="Times New Roman" w:hAnsi="Times New Roman"/>
      <w:b/>
      <w:i/>
      <w:sz w:val="22"/>
    </w:rPr>
  </w:style>
  <w:style w:type="paragraph" w:customStyle="1" w:styleId="Style3">
    <w:name w:val="Style3"/>
    <w:basedOn w:val="a"/>
    <w:rsid w:val="00614AE0"/>
    <w:pPr>
      <w:widowControl w:val="0"/>
      <w:autoSpaceDE w:val="0"/>
    </w:pPr>
    <w:rPr>
      <w:kern w:val="1"/>
    </w:rPr>
  </w:style>
  <w:style w:type="character" w:styleId="af7">
    <w:name w:val="Strong"/>
    <w:qFormat/>
    <w:rsid w:val="002670A7"/>
    <w:rPr>
      <w:b/>
      <w:bCs/>
    </w:rPr>
  </w:style>
  <w:style w:type="character" w:styleId="af8">
    <w:name w:val="footnote reference"/>
    <w:aliases w:val="Знак сноски-FN,Ciae niinee-FN,Знак сноски 1"/>
    <w:uiPriority w:val="99"/>
    <w:unhideWhenUsed/>
    <w:rsid w:val="001148EF"/>
    <w:rPr>
      <w:vertAlign w:val="superscript"/>
    </w:rPr>
  </w:style>
  <w:style w:type="paragraph" w:customStyle="1" w:styleId="24">
    <w:name w:val="Без интервала2"/>
    <w:rsid w:val="005529E3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formattext">
    <w:name w:val="formattext"/>
    <w:basedOn w:val="a"/>
    <w:rsid w:val="00297B23"/>
    <w:pPr>
      <w:suppressAutoHyphens w:val="0"/>
      <w:spacing w:before="100" w:beforeAutospacing="1" w:after="100" w:afterAutospacing="1"/>
    </w:pPr>
    <w:rPr>
      <w:lang w:eastAsia="ru-RU"/>
    </w:rPr>
  </w:style>
  <w:style w:type="table" w:styleId="af9">
    <w:name w:val="Table Grid"/>
    <w:basedOn w:val="a1"/>
    <w:rsid w:val="0060644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E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A6EE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C21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85B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C21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6EE0"/>
  </w:style>
  <w:style w:type="character" w:customStyle="1" w:styleId="WW-Absatz-Standardschriftart">
    <w:name w:val="WW-Absatz-Standardschriftart"/>
    <w:rsid w:val="00EA6EE0"/>
  </w:style>
  <w:style w:type="character" w:customStyle="1" w:styleId="WW-Absatz-Standardschriftart1">
    <w:name w:val="WW-Absatz-Standardschriftart1"/>
    <w:rsid w:val="00EA6EE0"/>
  </w:style>
  <w:style w:type="character" w:customStyle="1" w:styleId="21">
    <w:name w:val="Основной шрифт абзаца2"/>
    <w:rsid w:val="00EA6EE0"/>
  </w:style>
  <w:style w:type="character" w:customStyle="1" w:styleId="WW-Absatz-Standardschriftart11">
    <w:name w:val="WW-Absatz-Standardschriftart11"/>
    <w:rsid w:val="00EA6EE0"/>
  </w:style>
  <w:style w:type="character" w:customStyle="1" w:styleId="WW-Absatz-Standardschriftart111">
    <w:name w:val="WW-Absatz-Standardschriftart111"/>
    <w:rsid w:val="00EA6EE0"/>
  </w:style>
  <w:style w:type="character" w:customStyle="1" w:styleId="WW-Absatz-Standardschriftart1111">
    <w:name w:val="WW-Absatz-Standardschriftart1111"/>
    <w:rsid w:val="00EA6EE0"/>
  </w:style>
  <w:style w:type="character" w:customStyle="1" w:styleId="WW-Absatz-Standardschriftart11111">
    <w:name w:val="WW-Absatz-Standardschriftart11111"/>
    <w:rsid w:val="00EA6EE0"/>
  </w:style>
  <w:style w:type="character" w:customStyle="1" w:styleId="WW-Absatz-Standardschriftart111111">
    <w:name w:val="WW-Absatz-Standardschriftart111111"/>
    <w:rsid w:val="00EA6EE0"/>
  </w:style>
  <w:style w:type="character" w:customStyle="1" w:styleId="10">
    <w:name w:val="Основной шрифт абзаца1"/>
    <w:rsid w:val="00EA6EE0"/>
  </w:style>
  <w:style w:type="character" w:styleId="a3">
    <w:name w:val="page number"/>
    <w:basedOn w:val="10"/>
    <w:rsid w:val="00EA6EE0"/>
  </w:style>
  <w:style w:type="character" w:customStyle="1" w:styleId="11">
    <w:name w:val="Заголовок 1 Знак"/>
    <w:rsid w:val="00EA6EE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4">
    <w:name w:val="Hyperlink"/>
    <w:rsid w:val="00EA6EE0"/>
    <w:rPr>
      <w:color w:val="0000FF"/>
      <w:u w:val="single"/>
    </w:rPr>
  </w:style>
  <w:style w:type="character" w:customStyle="1" w:styleId="a5">
    <w:name w:val="Текст выноски Знак"/>
    <w:rsid w:val="00EA6EE0"/>
    <w:rPr>
      <w:rFonts w:ascii="Tahoma" w:hAnsi="Tahoma" w:cs="Tahoma"/>
      <w:sz w:val="16"/>
      <w:szCs w:val="16"/>
    </w:rPr>
  </w:style>
  <w:style w:type="character" w:customStyle="1" w:styleId="a6">
    <w:name w:val="Маркеры списка"/>
    <w:rsid w:val="00EA6EE0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EA6EE0"/>
  </w:style>
  <w:style w:type="character" w:customStyle="1" w:styleId="3">
    <w:name w:val="Основной шрифт абзаца3"/>
    <w:rsid w:val="00EA6EE0"/>
  </w:style>
  <w:style w:type="paragraph" w:customStyle="1" w:styleId="a8">
    <w:name w:val="Заголовок"/>
    <w:basedOn w:val="a"/>
    <w:next w:val="a9"/>
    <w:rsid w:val="00EA6EE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EA6EE0"/>
    <w:pPr>
      <w:spacing w:after="120"/>
    </w:pPr>
  </w:style>
  <w:style w:type="paragraph" w:styleId="aa">
    <w:name w:val="List"/>
    <w:basedOn w:val="a9"/>
    <w:rsid w:val="00EA6EE0"/>
    <w:rPr>
      <w:rFonts w:ascii="Arial" w:hAnsi="Arial" w:cs="Tahoma"/>
    </w:rPr>
  </w:style>
  <w:style w:type="paragraph" w:customStyle="1" w:styleId="22">
    <w:name w:val="Название2"/>
    <w:basedOn w:val="a"/>
    <w:rsid w:val="00EA6EE0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23">
    <w:name w:val="Указатель2"/>
    <w:basedOn w:val="a"/>
    <w:rsid w:val="00EA6EE0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EA6E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EA6EE0"/>
    <w:pPr>
      <w:suppressLineNumbers/>
    </w:pPr>
    <w:rPr>
      <w:rFonts w:ascii="Arial" w:hAnsi="Arial" w:cs="Tahoma"/>
    </w:rPr>
  </w:style>
  <w:style w:type="paragraph" w:customStyle="1" w:styleId="ab">
    <w:name w:val="Знак Знак Знак Знак"/>
    <w:basedOn w:val="a"/>
    <w:rsid w:val="00EA6EE0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nformat">
    <w:name w:val="ConsPlusNonformat"/>
    <w:rsid w:val="00EA6EE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c">
    <w:name w:val="header"/>
    <w:basedOn w:val="a"/>
    <w:rsid w:val="00EA6EE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uiPriority w:val="99"/>
    <w:rsid w:val="00EA6EE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footer"/>
    <w:basedOn w:val="a"/>
    <w:rsid w:val="00EA6EE0"/>
    <w:pPr>
      <w:tabs>
        <w:tab w:val="center" w:pos="4677"/>
        <w:tab w:val="right" w:pos="9355"/>
      </w:tabs>
    </w:pPr>
  </w:style>
  <w:style w:type="paragraph" w:customStyle="1" w:styleId="consplusnormal1">
    <w:name w:val="consplusnormal"/>
    <w:basedOn w:val="a"/>
    <w:rsid w:val="00EA6EE0"/>
    <w:pPr>
      <w:spacing w:after="225"/>
    </w:pPr>
  </w:style>
  <w:style w:type="paragraph" w:styleId="ae">
    <w:name w:val="List Paragraph"/>
    <w:basedOn w:val="a"/>
    <w:uiPriority w:val="34"/>
    <w:qFormat/>
    <w:rsid w:val="00EA6EE0"/>
    <w:pPr>
      <w:spacing w:after="225"/>
    </w:pPr>
  </w:style>
  <w:style w:type="paragraph" w:styleId="af">
    <w:name w:val="Balloon Text"/>
    <w:basedOn w:val="a"/>
    <w:rsid w:val="00EA6EE0"/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9"/>
    <w:rsid w:val="00EA6EE0"/>
  </w:style>
  <w:style w:type="paragraph" w:styleId="af1">
    <w:name w:val="Normal (Web)"/>
    <w:basedOn w:val="a"/>
    <w:rsid w:val="00EA6EE0"/>
  </w:style>
  <w:style w:type="paragraph" w:customStyle="1" w:styleId="14">
    <w:name w:val="Без интервала1"/>
    <w:link w:val="af2"/>
    <w:rsid w:val="00EA6EE0"/>
    <w:pPr>
      <w:widowControl w:val="0"/>
      <w:suppressAutoHyphens/>
    </w:pPr>
    <w:rPr>
      <w:rFonts w:eastAsia="Arial"/>
      <w:kern w:val="1"/>
      <w:lang w:eastAsia="ar-SA"/>
    </w:rPr>
  </w:style>
  <w:style w:type="paragraph" w:customStyle="1" w:styleId="wikip">
    <w:name w:val="wikip"/>
    <w:basedOn w:val="a"/>
    <w:rsid w:val="00EA6EE0"/>
    <w:pPr>
      <w:spacing w:before="280" w:after="280"/>
    </w:pPr>
  </w:style>
  <w:style w:type="paragraph" w:customStyle="1" w:styleId="31">
    <w:name w:val="Основной текст с отступом 31"/>
    <w:basedOn w:val="a"/>
    <w:rsid w:val="00EA6EE0"/>
    <w:pPr>
      <w:widowControl w:val="0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basedOn w:val="a"/>
    <w:next w:val="ConsPlusNormal"/>
    <w:uiPriority w:val="99"/>
    <w:rsid w:val="00EA6EE0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EA6EE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EA6EE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af3">
    <w:name w:val="Содержимое таблицы"/>
    <w:basedOn w:val="a"/>
    <w:rsid w:val="00EA6EE0"/>
    <w:pPr>
      <w:widowControl w:val="0"/>
      <w:suppressLineNumbers/>
    </w:pPr>
    <w:rPr>
      <w:rFonts w:eastAsia="Lucida Sans Unicode" w:cs="Tahoma"/>
      <w:color w:val="000000"/>
      <w:lang w:val="en-US" w:eastAsia="en-US" w:bidi="en-US"/>
    </w:rPr>
  </w:style>
  <w:style w:type="paragraph" w:customStyle="1" w:styleId="af4">
    <w:name w:val="Заголовок таблицы"/>
    <w:basedOn w:val="af3"/>
    <w:rsid w:val="00EA6EE0"/>
    <w:pPr>
      <w:jc w:val="center"/>
    </w:pPr>
    <w:rPr>
      <w:b/>
      <w:bCs/>
    </w:rPr>
  </w:style>
  <w:style w:type="paragraph" w:styleId="af5">
    <w:name w:val="Body Text Indent"/>
    <w:basedOn w:val="a"/>
    <w:rsid w:val="00085BAF"/>
    <w:pPr>
      <w:spacing w:after="120"/>
      <w:ind w:left="283"/>
    </w:pPr>
  </w:style>
  <w:style w:type="paragraph" w:customStyle="1" w:styleId="210">
    <w:name w:val="Основной текст 21"/>
    <w:basedOn w:val="a"/>
    <w:rsid w:val="00085BAF"/>
    <w:pPr>
      <w:widowControl w:val="0"/>
    </w:pPr>
    <w:rPr>
      <w:rFonts w:eastAsia="Lucida Sans Unicode"/>
      <w:kern w:val="1"/>
      <w:sz w:val="28"/>
    </w:rPr>
  </w:style>
  <w:style w:type="paragraph" w:customStyle="1" w:styleId="310">
    <w:name w:val="Основной текст 31"/>
    <w:basedOn w:val="a"/>
    <w:rsid w:val="00085BAF"/>
    <w:pPr>
      <w:widowControl w:val="0"/>
    </w:pPr>
    <w:rPr>
      <w:rFonts w:eastAsia="Lucida Sans Unicode"/>
      <w:kern w:val="1"/>
      <w:lang w:val="en-US"/>
    </w:rPr>
  </w:style>
  <w:style w:type="paragraph" w:customStyle="1" w:styleId="211">
    <w:name w:val="Основной текст с отступом 21"/>
    <w:basedOn w:val="a"/>
    <w:uiPriority w:val="99"/>
    <w:rsid w:val="00085BAF"/>
    <w:pPr>
      <w:widowControl w:val="0"/>
      <w:ind w:left="135"/>
      <w:jc w:val="both"/>
    </w:pPr>
    <w:rPr>
      <w:rFonts w:eastAsia="Lucida Sans Unicode"/>
      <w:kern w:val="1"/>
      <w:lang w:val="en-US"/>
    </w:rPr>
  </w:style>
  <w:style w:type="paragraph" w:customStyle="1" w:styleId="220">
    <w:name w:val="Основной текст 22"/>
    <w:basedOn w:val="a"/>
    <w:rsid w:val="00085BAF"/>
    <w:pPr>
      <w:widowControl w:val="0"/>
      <w:jc w:val="both"/>
    </w:pPr>
    <w:rPr>
      <w:rFonts w:eastAsia="Lucida Sans Unicode"/>
      <w:kern w:val="1"/>
    </w:rPr>
  </w:style>
  <w:style w:type="paragraph" w:styleId="af6">
    <w:name w:val="No Spacing"/>
    <w:uiPriority w:val="99"/>
    <w:qFormat/>
    <w:rsid w:val="00E41E6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78763F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20">
    <w:name w:val="Заголовок 2 Знак"/>
    <w:link w:val="2"/>
    <w:semiHidden/>
    <w:rsid w:val="005C21F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5C21F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af2">
    <w:name w:val="Без интервала Знак"/>
    <w:link w:val="14"/>
    <w:locked/>
    <w:rsid w:val="000600F2"/>
    <w:rPr>
      <w:rFonts w:eastAsia="Arial"/>
      <w:kern w:val="1"/>
      <w:lang w:val="ru-RU"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614AE0"/>
    <w:rPr>
      <w:rFonts w:ascii="Arial" w:eastAsia="Arial" w:hAnsi="Arial" w:cs="Arial"/>
      <w:lang w:eastAsia="ar-SA" w:bidi="ar-SA"/>
    </w:rPr>
  </w:style>
  <w:style w:type="character" w:customStyle="1" w:styleId="FontStyle48">
    <w:name w:val="Font Style48"/>
    <w:rsid w:val="00614AE0"/>
    <w:rPr>
      <w:rFonts w:ascii="Times New Roman" w:hAnsi="Times New Roman"/>
      <w:b/>
      <w:i/>
      <w:sz w:val="22"/>
    </w:rPr>
  </w:style>
  <w:style w:type="paragraph" w:customStyle="1" w:styleId="Style3">
    <w:name w:val="Style3"/>
    <w:basedOn w:val="a"/>
    <w:rsid w:val="00614AE0"/>
    <w:pPr>
      <w:widowControl w:val="0"/>
      <w:autoSpaceDE w:val="0"/>
    </w:pPr>
    <w:rPr>
      <w:kern w:val="1"/>
    </w:rPr>
  </w:style>
  <w:style w:type="character" w:styleId="af7">
    <w:name w:val="Strong"/>
    <w:qFormat/>
    <w:rsid w:val="002670A7"/>
    <w:rPr>
      <w:b/>
      <w:bCs/>
    </w:rPr>
  </w:style>
  <w:style w:type="character" w:styleId="af8">
    <w:name w:val="footnote reference"/>
    <w:aliases w:val="Знак сноски-FN,Ciae niinee-FN,Знак сноски 1"/>
    <w:uiPriority w:val="99"/>
    <w:unhideWhenUsed/>
    <w:rsid w:val="001148EF"/>
    <w:rPr>
      <w:vertAlign w:val="superscript"/>
    </w:rPr>
  </w:style>
  <w:style w:type="paragraph" w:customStyle="1" w:styleId="24">
    <w:name w:val="Без интервала2"/>
    <w:rsid w:val="005529E3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formattext">
    <w:name w:val="formattext"/>
    <w:basedOn w:val="a"/>
    <w:rsid w:val="00297B23"/>
    <w:pPr>
      <w:suppressAutoHyphens w:val="0"/>
      <w:spacing w:before="100" w:beforeAutospacing="1" w:after="100" w:afterAutospacing="1"/>
    </w:pPr>
    <w:rPr>
      <w:lang w:eastAsia="ru-RU"/>
    </w:rPr>
  </w:style>
  <w:style w:type="table" w:styleId="af9">
    <w:name w:val="Table Grid"/>
    <w:basedOn w:val="a1"/>
    <w:rsid w:val="0060644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 РЕГЛАМЕНТ</vt:lpstr>
    </vt:vector>
  </TitlesOfParts>
  <Company>Организация</Company>
  <LinksUpToDate>false</LinksUpToDate>
  <CharactersWithSpaces>1207</CharactersWithSpaces>
  <SharedDoc>false</SharedDoc>
  <HLinks>
    <vt:vector size="72" baseType="variant">
      <vt:variant>
        <vt:i4>2621550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consultantplus://offline/ref=50CA071A518F5BDD78DB84A4E1B2D2EC7153CC10A0A6389D672C202C7978D7DD282B3FF9B1E4D9A9C49DBFFA60839B79AF21E48AD55B46BAh416L</vt:lpwstr>
      </vt:variant>
      <vt:variant>
        <vt:lpwstr/>
      </vt:variant>
      <vt:variant>
        <vt:i4>1179734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consultantplus://offline/ref=50CA071A518F5BDD78DB84A4E1B2D2EC7153CC10A0A6389D672C202C7978D7DD282B3FF9B0ECD1F897D2BEA626DE887BA621E68BCAh510L</vt:lpwstr>
      </vt:variant>
      <vt:variant>
        <vt:lpwstr/>
      </vt:variant>
      <vt:variant>
        <vt:i4>8192052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consultantplus://offline/ref=553F22D7C3CCBB56D18BF3E7D8D439E8F01E3B7B5DBC993E3746A4F5B11F60385B0D588A65A56C7B1ECF219BBCA50245693ED2A44E387457h1nFL</vt:lpwstr>
      </vt:variant>
      <vt:variant>
        <vt:lpwstr/>
      </vt:variant>
      <vt:variant>
        <vt:i4>7798880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consultantplus://offline/ref=E96FDD71B39276CA38D308F424306B118BF391FDB1DD282DFD41C84085DBAE4CDE08F1386A0BE621BD19BC27B222D61437734D1AF33446D5E1kCL</vt:lpwstr>
      </vt:variant>
      <vt:variant>
        <vt:lpwstr/>
      </vt:variant>
      <vt:variant>
        <vt:i4>7798880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consultantplus://offline/ref=E96FDD71B39276CA38D308F424306B118BF391FDB1DD282DFD41C84085DBAE4CDE08F1386A0BE621BD19BC27B222D61437734D1AF33446D5E1kCL</vt:lpwstr>
      </vt:variant>
      <vt:variant>
        <vt:lpwstr/>
      </vt:variant>
      <vt:variant>
        <vt:i4>2687079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consultantplus://offline/ref=1034C9D360878144FB2E36B87E9AA5E0068B1E511714AA2D4A10F87EDEB1B58AC790BBF58D2AA02CDA26983B77E41AF43DBB724E001EA1A5kE30G</vt:lpwstr>
      </vt:variant>
      <vt:variant>
        <vt:lpwstr/>
      </vt:variant>
      <vt:variant>
        <vt:i4>4390913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consultantplus://offline/ref=1034C9D360878144FB2E36B87E9AA5E0068B1E511714AA2D4A10F87EDEB1B58AC790BBF6842AA87D8F69996731B909F634BB704F1Fk135G</vt:lpwstr>
      </vt:variant>
      <vt:variant>
        <vt:lpwstr/>
      </vt:variant>
      <vt:variant>
        <vt:i4>2883643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consultantplus://offline/ref=4AF84E2DCE8829D4A8E023D791631F075F203357EB6185436D17B4B787AC9D3A8D505AAE620D925F33AB60CF5E55C5C440981D82A2C5C18ES6z4G</vt:lpwstr>
      </vt:variant>
      <vt:variant>
        <vt:lpwstr/>
      </vt:variant>
      <vt:variant>
        <vt:i4>3014756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consultantplus://offline/ref=5AB846222771AA203B0A59F9A746A3A401C48C61A83DAC07DEB669CCA6C1E50CA34518D032B1B980E4FB5BBCE3525E3D7F3958C0AD01F158q6VCL</vt:lpwstr>
      </vt:variant>
      <vt:variant>
        <vt:lpwstr/>
      </vt:variant>
      <vt:variant>
        <vt:i4>3932268</vt:i4>
      </vt:variant>
      <vt:variant>
        <vt:i4>3</vt:i4>
      </vt:variant>
      <vt:variant>
        <vt:i4>0</vt:i4>
      </vt:variant>
      <vt:variant>
        <vt:i4>5</vt:i4>
      </vt:variant>
      <vt:variant>
        <vt:lpwstr>http://talashkino.smol-ray.ru/</vt:lpwstr>
      </vt:variant>
      <vt:variant>
        <vt:lpwstr/>
      </vt:variant>
      <vt:variant>
        <vt:i4>3932268</vt:i4>
      </vt:variant>
      <vt:variant>
        <vt:i4>0</vt:i4>
      </vt:variant>
      <vt:variant>
        <vt:i4>0</vt:i4>
      </vt:variant>
      <vt:variant>
        <vt:i4>5</vt:i4>
      </vt:variant>
      <vt:variant>
        <vt:lpwstr>http://talashkino.smol-ray.ru/</vt:lpwstr>
      </vt:variant>
      <vt:variant>
        <vt:lpwstr/>
      </vt:variant>
      <vt:variant>
        <vt:i4>73859136</vt:i4>
      </vt:variant>
      <vt:variant>
        <vt:i4>-1</vt:i4>
      </vt:variant>
      <vt:variant>
        <vt:i4>1195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 РЕГЛАМЕНТ</dc:title>
  <dc:creator>User</dc:creator>
  <cp:lastModifiedBy>Nastya</cp:lastModifiedBy>
  <cp:revision>7</cp:revision>
  <cp:lastPrinted>2022-03-01T08:28:00Z</cp:lastPrinted>
  <dcterms:created xsi:type="dcterms:W3CDTF">2022-02-01T13:39:00Z</dcterms:created>
  <dcterms:modified xsi:type="dcterms:W3CDTF">2022-04-22T09:00:00Z</dcterms:modified>
</cp:coreProperties>
</file>