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50" w:rsidRDefault="009A200E" w:rsidP="00194850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Главе муниципального образования</w:t>
      </w:r>
    </w:p>
    <w:p w:rsidR="009A200E" w:rsidRDefault="009A200E" w:rsidP="00194850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Талашкинского сельского поселения </w:t>
      </w:r>
    </w:p>
    <w:p w:rsidR="009A200E" w:rsidRDefault="009A200E" w:rsidP="00194850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Смоленского района Смоленской области</w:t>
      </w:r>
    </w:p>
    <w:p w:rsidR="009A200E" w:rsidRPr="00194850" w:rsidRDefault="009A200E" w:rsidP="00194850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И.Ю. Бабиковой</w:t>
      </w:r>
    </w:p>
    <w:p w:rsidR="00194850" w:rsidRPr="00194850" w:rsidRDefault="009A200E" w:rsidP="00194850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От______</w:t>
      </w:r>
      <w:r w:rsidR="00194850" w:rsidRPr="00194850">
        <w:rPr>
          <w:sz w:val="22"/>
          <w:szCs w:val="22"/>
        </w:rPr>
        <w:t>_____________________________</w:t>
      </w:r>
    </w:p>
    <w:p w:rsidR="00194850" w:rsidRPr="00194850" w:rsidRDefault="00194850" w:rsidP="0019485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94850">
        <w:rPr>
          <w:sz w:val="22"/>
          <w:szCs w:val="22"/>
        </w:rPr>
        <w:t>___________________________________</w:t>
      </w:r>
    </w:p>
    <w:p w:rsidR="00194850" w:rsidRPr="00194850" w:rsidRDefault="00194850" w:rsidP="00194850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 w:rsidRPr="00194850">
        <w:rPr>
          <w:i/>
          <w:iCs/>
          <w:sz w:val="22"/>
          <w:szCs w:val="22"/>
        </w:rPr>
        <w:t>(полное наименование, ИНН, ОГРН юридического лица)</w:t>
      </w:r>
    </w:p>
    <w:p w:rsidR="00194850" w:rsidRPr="00194850" w:rsidRDefault="00194850" w:rsidP="0019485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94850">
        <w:rPr>
          <w:sz w:val="22"/>
          <w:szCs w:val="22"/>
        </w:rPr>
        <w:t>___________________________________</w:t>
      </w:r>
    </w:p>
    <w:p w:rsidR="00194850" w:rsidRPr="00194850" w:rsidRDefault="00194850" w:rsidP="00194850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 w:rsidRPr="00194850">
        <w:rPr>
          <w:i/>
          <w:iCs/>
          <w:sz w:val="22"/>
          <w:szCs w:val="22"/>
        </w:rPr>
        <w:t>(контактный телефон, электронная почта, почтовый адрес)</w:t>
      </w:r>
    </w:p>
    <w:p w:rsidR="00194850" w:rsidRPr="00194850" w:rsidRDefault="00194850" w:rsidP="0019485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94850">
        <w:rPr>
          <w:sz w:val="22"/>
          <w:szCs w:val="22"/>
        </w:rPr>
        <w:t>___________________________________</w:t>
      </w:r>
    </w:p>
    <w:p w:rsidR="00194850" w:rsidRPr="00194850" w:rsidRDefault="00194850" w:rsidP="00194850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proofErr w:type="gramStart"/>
      <w:r w:rsidRPr="00194850">
        <w:rPr>
          <w:i/>
          <w:iCs/>
          <w:sz w:val="22"/>
          <w:szCs w:val="22"/>
        </w:rPr>
        <w:t>(фамилия, имя, отчество (последнее - при наличии),</w:t>
      </w:r>
      <w:proofErr w:type="gramEnd"/>
    </w:p>
    <w:p w:rsidR="00194850" w:rsidRPr="00194850" w:rsidRDefault="00194850" w:rsidP="00194850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 w:rsidRPr="00194850">
        <w:rPr>
          <w:i/>
          <w:iCs/>
          <w:sz w:val="22"/>
          <w:szCs w:val="22"/>
        </w:rPr>
        <w:t>данные документа, удостоверяющего личность,</w:t>
      </w:r>
    </w:p>
    <w:p w:rsidR="00194850" w:rsidRPr="00194850" w:rsidRDefault="00194850" w:rsidP="00194850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 w:rsidRPr="00194850">
        <w:rPr>
          <w:i/>
          <w:iCs/>
          <w:sz w:val="22"/>
          <w:szCs w:val="22"/>
        </w:rPr>
        <w:t>контактный телефон, адрес электронной почты уполномоченного лица)</w:t>
      </w:r>
    </w:p>
    <w:p w:rsidR="00194850" w:rsidRPr="00194850" w:rsidRDefault="00194850" w:rsidP="0019485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94850">
        <w:rPr>
          <w:sz w:val="22"/>
          <w:szCs w:val="22"/>
        </w:rPr>
        <w:t>_________________________________________</w:t>
      </w:r>
    </w:p>
    <w:p w:rsidR="00194850" w:rsidRDefault="00194850" w:rsidP="00194850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 w:rsidRPr="00194850">
        <w:rPr>
          <w:i/>
          <w:iCs/>
          <w:sz w:val="22"/>
          <w:szCs w:val="22"/>
        </w:rPr>
        <w:t>(данные представителя заявителя)</w:t>
      </w:r>
    </w:p>
    <w:p w:rsidR="007A64E2" w:rsidRDefault="007A64E2" w:rsidP="007A64E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A200E" w:rsidRDefault="009A200E" w:rsidP="007A64E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7A64E2" w:rsidRPr="007A64E2" w:rsidRDefault="007A64E2" w:rsidP="007A64E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A64E2">
        <w:rPr>
          <w:b/>
          <w:bCs/>
          <w:sz w:val="22"/>
          <w:szCs w:val="22"/>
        </w:rPr>
        <w:t>ЗАЯВЛЕНИЕ</w:t>
      </w:r>
    </w:p>
    <w:p w:rsidR="007A64E2" w:rsidRDefault="007A64E2" w:rsidP="007A64E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A64E2">
        <w:rPr>
          <w:b/>
          <w:bCs/>
          <w:sz w:val="22"/>
          <w:szCs w:val="22"/>
        </w:rPr>
        <w:t>о переводе жилого помещения в нежилое помещение и нежилого помещения в жилое помещение</w:t>
      </w:r>
    </w:p>
    <w:p w:rsidR="007A64E2" w:rsidRDefault="007A64E2" w:rsidP="007A64E2">
      <w:pPr>
        <w:autoSpaceDE w:val="0"/>
        <w:autoSpaceDN w:val="0"/>
        <w:adjustRightInd w:val="0"/>
        <w:jc w:val="both"/>
        <w:rPr>
          <w:sz w:val="24"/>
          <w:szCs w:val="22"/>
        </w:rPr>
      </w:pPr>
    </w:p>
    <w:p w:rsidR="007A64E2" w:rsidRPr="007A64E2" w:rsidRDefault="007A64E2" w:rsidP="007A64E2">
      <w:pPr>
        <w:autoSpaceDE w:val="0"/>
        <w:autoSpaceDN w:val="0"/>
        <w:adjustRightInd w:val="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Прошу предоставить </w:t>
      </w:r>
      <w:r w:rsidRPr="007A64E2">
        <w:rPr>
          <w:sz w:val="24"/>
          <w:szCs w:val="22"/>
        </w:rPr>
        <w:t>муниципальную услугу</w:t>
      </w:r>
      <w:r>
        <w:rPr>
          <w:sz w:val="24"/>
          <w:szCs w:val="22"/>
        </w:rPr>
        <w:t xml:space="preserve"> </w:t>
      </w:r>
      <w:r w:rsidRPr="007A64E2">
        <w:rPr>
          <w:sz w:val="24"/>
          <w:szCs w:val="22"/>
        </w:rPr>
        <w:t>____________________________________________________</w:t>
      </w:r>
      <w:r>
        <w:rPr>
          <w:sz w:val="24"/>
          <w:szCs w:val="22"/>
        </w:rPr>
        <w:t>______________________________________________________________________________________________________________________</w:t>
      </w:r>
      <w:r w:rsidRPr="007A64E2">
        <w:rPr>
          <w:sz w:val="24"/>
          <w:szCs w:val="22"/>
        </w:rPr>
        <w:t>в отношении помещения, находящегося в</w:t>
      </w:r>
      <w:r>
        <w:rPr>
          <w:sz w:val="24"/>
          <w:szCs w:val="22"/>
        </w:rPr>
        <w:t xml:space="preserve"> </w:t>
      </w:r>
      <w:r w:rsidRPr="007A64E2">
        <w:rPr>
          <w:sz w:val="24"/>
          <w:szCs w:val="22"/>
        </w:rPr>
        <w:t>собственности________________________________________________________</w:t>
      </w:r>
      <w:r>
        <w:rPr>
          <w:sz w:val="24"/>
          <w:szCs w:val="22"/>
        </w:rPr>
        <w:t>_____________________________________________________________________________________________________</w:t>
      </w:r>
    </w:p>
    <w:p w:rsidR="007A64E2" w:rsidRDefault="007A64E2" w:rsidP="007A64E2">
      <w:pPr>
        <w:autoSpaceDE w:val="0"/>
        <w:autoSpaceDN w:val="0"/>
        <w:adjustRightInd w:val="0"/>
        <w:jc w:val="center"/>
        <w:rPr>
          <w:sz w:val="24"/>
          <w:szCs w:val="22"/>
        </w:rPr>
      </w:pPr>
      <w:proofErr w:type="gramStart"/>
      <w:r w:rsidRPr="007A64E2">
        <w:rPr>
          <w:sz w:val="24"/>
          <w:szCs w:val="22"/>
        </w:rPr>
        <w:t>(для физических лиц/индивидуальных предпринимателей:</w:t>
      </w:r>
      <w:proofErr w:type="gramEnd"/>
      <w:r w:rsidRPr="007A64E2">
        <w:rPr>
          <w:sz w:val="24"/>
          <w:szCs w:val="22"/>
        </w:rPr>
        <w:t xml:space="preserve"> </w:t>
      </w:r>
      <w:proofErr w:type="gramStart"/>
      <w:r w:rsidRPr="007A64E2">
        <w:rPr>
          <w:sz w:val="24"/>
          <w:szCs w:val="22"/>
        </w:rPr>
        <w:t>ФИО, документ, удостоверяющий личность:</w:t>
      </w:r>
      <w:r>
        <w:rPr>
          <w:sz w:val="24"/>
          <w:szCs w:val="22"/>
        </w:rPr>
        <w:t xml:space="preserve"> </w:t>
      </w:r>
      <w:r w:rsidRPr="007A64E2">
        <w:rPr>
          <w:sz w:val="24"/>
          <w:szCs w:val="22"/>
        </w:rPr>
        <w:t>вид документа паспорт, ИНН, СНИЛС, ОГРНИП (для индивидуальных</w:t>
      </w:r>
      <w:r>
        <w:rPr>
          <w:sz w:val="24"/>
          <w:szCs w:val="22"/>
        </w:rPr>
        <w:t xml:space="preserve"> </w:t>
      </w:r>
      <w:r w:rsidRPr="007A64E2">
        <w:rPr>
          <w:sz w:val="24"/>
          <w:szCs w:val="22"/>
        </w:rPr>
        <w:t>предпринимателей), для</w:t>
      </w:r>
      <w:r>
        <w:rPr>
          <w:sz w:val="24"/>
          <w:szCs w:val="22"/>
        </w:rPr>
        <w:t xml:space="preserve"> </w:t>
      </w:r>
      <w:r w:rsidRPr="007A64E2">
        <w:rPr>
          <w:sz w:val="24"/>
          <w:szCs w:val="22"/>
        </w:rPr>
        <w:t>юридических лиц: полное наименование юридического лица, ОГРН, ИНН</w:t>
      </w:r>
      <w:r>
        <w:rPr>
          <w:sz w:val="24"/>
          <w:szCs w:val="22"/>
        </w:rPr>
        <w:t>)</w:t>
      </w:r>
      <w:proofErr w:type="gramEnd"/>
    </w:p>
    <w:p w:rsidR="007A64E2" w:rsidRDefault="007A64E2" w:rsidP="007A64E2">
      <w:pPr>
        <w:autoSpaceDE w:val="0"/>
        <w:autoSpaceDN w:val="0"/>
        <w:adjustRightInd w:val="0"/>
        <w:rPr>
          <w:sz w:val="24"/>
          <w:szCs w:val="22"/>
        </w:rPr>
      </w:pPr>
      <w:proofErr w:type="gramStart"/>
      <w:r>
        <w:rPr>
          <w:sz w:val="24"/>
          <w:szCs w:val="22"/>
        </w:rPr>
        <w:t>расположенного</w:t>
      </w:r>
      <w:proofErr w:type="gramEnd"/>
      <w:r>
        <w:rPr>
          <w:sz w:val="24"/>
          <w:szCs w:val="22"/>
        </w:rPr>
        <w:t xml:space="preserve"> по адресу:</w:t>
      </w:r>
    </w:p>
    <w:p w:rsidR="007A64E2" w:rsidRDefault="007A64E2" w:rsidP="007A64E2">
      <w:pPr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_____________________________________________________________________________________</w:t>
      </w:r>
    </w:p>
    <w:p w:rsidR="007A64E2" w:rsidRDefault="007A64E2" w:rsidP="007A64E2">
      <w:pPr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</w:t>
      </w:r>
      <w:r w:rsidRPr="007A64E2">
        <w:rPr>
          <w:sz w:val="24"/>
          <w:szCs w:val="22"/>
        </w:rPr>
        <w:t>________________</w:t>
      </w:r>
      <w:r>
        <w:rPr>
          <w:sz w:val="24"/>
          <w:szCs w:val="22"/>
        </w:rPr>
        <w:t>_______</w:t>
      </w:r>
    </w:p>
    <w:p w:rsidR="007A64E2" w:rsidRDefault="007A64E2" w:rsidP="007A64E2">
      <w:pPr>
        <w:autoSpaceDE w:val="0"/>
        <w:autoSpaceDN w:val="0"/>
        <w:adjustRightInd w:val="0"/>
        <w:jc w:val="center"/>
        <w:rPr>
          <w:sz w:val="24"/>
          <w:szCs w:val="22"/>
        </w:rPr>
      </w:pPr>
      <w:r w:rsidRPr="007A64E2">
        <w:rPr>
          <w:sz w:val="24"/>
          <w:szCs w:val="22"/>
        </w:rPr>
        <w:t>(город, улица,</w:t>
      </w:r>
      <w:r>
        <w:rPr>
          <w:sz w:val="24"/>
          <w:szCs w:val="22"/>
        </w:rPr>
        <w:t xml:space="preserve"> </w:t>
      </w:r>
      <w:r w:rsidRPr="007A64E2">
        <w:rPr>
          <w:sz w:val="24"/>
          <w:szCs w:val="22"/>
        </w:rPr>
        <w:t>проспект,</w:t>
      </w:r>
      <w:r>
        <w:rPr>
          <w:sz w:val="24"/>
          <w:szCs w:val="22"/>
        </w:rPr>
        <w:t xml:space="preserve"> </w:t>
      </w:r>
      <w:r w:rsidRPr="007A64E2">
        <w:rPr>
          <w:sz w:val="24"/>
          <w:szCs w:val="22"/>
        </w:rPr>
        <w:t>проезд, переулок, шоссе</w:t>
      </w:r>
      <w:r>
        <w:rPr>
          <w:sz w:val="24"/>
          <w:szCs w:val="22"/>
        </w:rPr>
        <w:t xml:space="preserve">, № дома, </w:t>
      </w:r>
      <w:r w:rsidRPr="007A64E2">
        <w:rPr>
          <w:sz w:val="24"/>
          <w:szCs w:val="22"/>
        </w:rPr>
        <w:t>№ квартиры)</w:t>
      </w:r>
    </w:p>
    <w:p w:rsidR="007A64E2" w:rsidRPr="007A64E2" w:rsidRDefault="007A64E2" w:rsidP="007A64E2">
      <w:pPr>
        <w:autoSpaceDE w:val="0"/>
        <w:autoSpaceDN w:val="0"/>
        <w:adjustRightInd w:val="0"/>
        <w:jc w:val="both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_____________________________________________________________________________________</w:t>
      </w:r>
    </w:p>
    <w:p w:rsidR="007A64E2" w:rsidRPr="007A64E2" w:rsidRDefault="007A64E2" w:rsidP="007A64E2">
      <w:pPr>
        <w:autoSpaceDE w:val="0"/>
        <w:autoSpaceDN w:val="0"/>
        <w:adjustRightInd w:val="0"/>
        <w:jc w:val="center"/>
        <w:rPr>
          <w:sz w:val="24"/>
          <w:szCs w:val="22"/>
        </w:rPr>
      </w:pPr>
      <w:proofErr w:type="gramStart"/>
      <w:r w:rsidRPr="007A64E2">
        <w:rPr>
          <w:sz w:val="24"/>
          <w:szCs w:val="22"/>
        </w:rPr>
        <w:t>(текущее назначение помещения (общая площадь, жилая помещения)</w:t>
      </w:r>
      <w:proofErr w:type="gramEnd"/>
    </w:p>
    <w:p w:rsidR="007A64E2" w:rsidRPr="007A64E2" w:rsidRDefault="007A64E2" w:rsidP="007A64E2">
      <w:pPr>
        <w:autoSpaceDE w:val="0"/>
        <w:autoSpaceDN w:val="0"/>
        <w:adjustRightInd w:val="0"/>
        <w:jc w:val="center"/>
        <w:rPr>
          <w:sz w:val="24"/>
          <w:szCs w:val="22"/>
        </w:rPr>
      </w:pPr>
      <w:r w:rsidRPr="007A64E2">
        <w:rPr>
          <w:sz w:val="24"/>
          <w:szCs w:val="22"/>
        </w:rPr>
        <w:t>(</w:t>
      </w:r>
      <w:proofErr w:type="gramStart"/>
      <w:r w:rsidRPr="007A64E2">
        <w:rPr>
          <w:sz w:val="24"/>
          <w:szCs w:val="22"/>
        </w:rPr>
        <w:t>жилое</w:t>
      </w:r>
      <w:proofErr w:type="gramEnd"/>
      <w:r w:rsidRPr="007A64E2">
        <w:rPr>
          <w:sz w:val="24"/>
          <w:szCs w:val="22"/>
        </w:rPr>
        <w:t>/нежилое) площадь) из (жилого/нежилого) помещения в (нежилое/жилое)</w:t>
      </w:r>
    </w:p>
    <w:p w:rsidR="007A64E2" w:rsidRPr="007A64E2" w:rsidRDefault="007A64E2" w:rsidP="007A64E2">
      <w:pPr>
        <w:autoSpaceDE w:val="0"/>
        <w:autoSpaceDN w:val="0"/>
        <w:adjustRightInd w:val="0"/>
        <w:jc w:val="center"/>
        <w:rPr>
          <w:sz w:val="24"/>
          <w:szCs w:val="22"/>
        </w:rPr>
      </w:pPr>
      <w:r w:rsidRPr="007A64E2">
        <w:rPr>
          <w:sz w:val="24"/>
          <w:szCs w:val="22"/>
        </w:rPr>
        <w:t>(нужное подчеркнуть)</w:t>
      </w:r>
    </w:p>
    <w:p w:rsidR="007A64E2" w:rsidRDefault="007A64E2" w:rsidP="007A64E2">
      <w:pPr>
        <w:autoSpaceDE w:val="0"/>
        <w:autoSpaceDN w:val="0"/>
        <w:adjustRightInd w:val="0"/>
        <w:rPr>
          <w:sz w:val="24"/>
          <w:szCs w:val="22"/>
        </w:rPr>
      </w:pPr>
    </w:p>
    <w:p w:rsidR="007A64E2" w:rsidRDefault="007A64E2" w:rsidP="007A64E2">
      <w:pPr>
        <w:autoSpaceDE w:val="0"/>
        <w:autoSpaceDN w:val="0"/>
        <w:adjustRightInd w:val="0"/>
        <w:rPr>
          <w:sz w:val="24"/>
          <w:szCs w:val="22"/>
        </w:rPr>
      </w:pPr>
    </w:p>
    <w:p w:rsidR="007A64E2" w:rsidRDefault="007A64E2" w:rsidP="007A64E2">
      <w:pPr>
        <w:autoSpaceDE w:val="0"/>
        <w:autoSpaceDN w:val="0"/>
        <w:adjustRightInd w:val="0"/>
        <w:rPr>
          <w:sz w:val="24"/>
          <w:szCs w:val="22"/>
        </w:rPr>
      </w:pPr>
    </w:p>
    <w:p w:rsidR="007A64E2" w:rsidRDefault="007A64E2" w:rsidP="007A64E2">
      <w:pPr>
        <w:autoSpaceDE w:val="0"/>
        <w:autoSpaceDN w:val="0"/>
        <w:adjustRightInd w:val="0"/>
        <w:rPr>
          <w:sz w:val="24"/>
          <w:szCs w:val="22"/>
        </w:rPr>
      </w:pPr>
      <w:r w:rsidRPr="007A64E2">
        <w:rPr>
          <w:sz w:val="24"/>
          <w:szCs w:val="22"/>
        </w:rPr>
        <w:t>Подпись</w:t>
      </w:r>
      <w:r>
        <w:rPr>
          <w:sz w:val="24"/>
          <w:szCs w:val="22"/>
        </w:rPr>
        <w:t xml:space="preserve"> ______________</w:t>
      </w:r>
      <w:r w:rsidRPr="007A64E2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                                                                               </w:t>
      </w:r>
      <w:r w:rsidRPr="007A64E2">
        <w:rPr>
          <w:sz w:val="24"/>
          <w:szCs w:val="22"/>
        </w:rPr>
        <w:t>Дата</w:t>
      </w:r>
      <w:r>
        <w:rPr>
          <w:sz w:val="24"/>
          <w:szCs w:val="22"/>
        </w:rPr>
        <w:t xml:space="preserve"> _________________</w:t>
      </w:r>
    </w:p>
    <w:p w:rsidR="007A64E2" w:rsidRDefault="007A64E2" w:rsidP="007A64E2">
      <w:pPr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</w:rPr>
        <w:t xml:space="preserve">                 </w:t>
      </w:r>
    </w:p>
    <w:sectPr w:rsidR="007A64E2" w:rsidSect="00225EA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FC" w:rsidRDefault="00E25BFC" w:rsidP="002A51AB">
      <w:r>
        <w:separator/>
      </w:r>
    </w:p>
  </w:endnote>
  <w:endnote w:type="continuationSeparator" w:id="0">
    <w:p w:rsidR="00E25BFC" w:rsidRDefault="00E25BFC" w:rsidP="002A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FC" w:rsidRDefault="00E25BFC" w:rsidP="002A51AB">
      <w:r>
        <w:separator/>
      </w:r>
    </w:p>
  </w:footnote>
  <w:footnote w:type="continuationSeparator" w:id="0">
    <w:p w:rsidR="00E25BFC" w:rsidRDefault="00E25BFC" w:rsidP="002A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none"/>
      <w:suff w:val="nothing"/>
      <w:lvlText w:val="1."/>
      <w:lvlJc w:val="left"/>
      <w:pPr>
        <w:tabs>
          <w:tab w:val="num" w:pos="0"/>
        </w:tabs>
        <w:ind w:left="5918" w:hanging="360"/>
      </w:pPr>
      <w:rPr>
        <w:rFonts w:cs="Times New Roman"/>
      </w:rPr>
    </w:lvl>
    <w:lvl w:ilvl="1">
      <w:start w:val="3"/>
      <w:numFmt w:val="none"/>
      <w:suff w:val="nothing"/>
      <w:lvlText w:val="1.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3"/>
      <w:numFmt w:val="none"/>
      <w:suff w:val="nothing"/>
      <w:lvlText w:val="1.2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3"/>
      <w:numFmt w:val="decimal"/>
      <w:lvlText w:val="1..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3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4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4.1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none"/>
      <w:suff w:val="nothing"/>
      <w:lvlText w:val="4.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none"/>
      <w:suff w:val="nothing"/>
      <w:lvlText w:val="2.1.6."/>
      <w:lvlJc w:val="left"/>
      <w:pPr>
        <w:tabs>
          <w:tab w:val="num" w:pos="0"/>
        </w:tabs>
        <w:ind w:left="2890" w:hanging="360"/>
      </w:pPr>
      <w:rPr>
        <w:rFonts w:ascii="Symbol" w:hAnsi="Symbol"/>
      </w:rPr>
    </w:lvl>
    <w:lvl w:ilvl="1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3"/>
      <w:numFmt w:val="none"/>
      <w:suff w:val="nothing"/>
      <w:lvlText w:val="2.1.7."/>
      <w:lvlJc w:val="left"/>
      <w:pPr>
        <w:tabs>
          <w:tab w:val="num" w:pos="0"/>
        </w:tabs>
        <w:ind w:left="2340" w:hanging="360"/>
      </w:pPr>
      <w:rPr>
        <w:rFonts w:ascii="Symbol" w:hAnsi="Symbol"/>
      </w:rPr>
    </w:lvl>
    <w:lvl w:ilvl="3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2"/>
      <w:numFmt w:val="decimal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bullet"/>
      <w:lvlText w:val=""/>
      <w:lvlJc w:val="left"/>
      <w:pPr>
        <w:tabs>
          <w:tab w:val="num" w:pos="4425"/>
        </w:tabs>
        <w:ind w:left="4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/>
      </w:rPr>
    </w:lvl>
    <w:lvl w:ilvl="3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2.3.%1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none"/>
      <w:suff w:val="nothing"/>
      <w:lvlText w:val="2.3.2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none"/>
      <w:suff w:val="nothing"/>
      <w:lvlText w:val="4.4."/>
      <w:lvlJc w:val="left"/>
      <w:pPr>
        <w:tabs>
          <w:tab w:val="num" w:pos="0"/>
        </w:tabs>
        <w:ind w:left="3585" w:hanging="360"/>
      </w:pPr>
      <w:rPr>
        <w:rFonts w:cs="Times New Roman"/>
      </w:rPr>
    </w:lvl>
    <w:lvl w:ilvl="1">
      <w:start w:val="3"/>
      <w:numFmt w:val="bullet"/>
      <w:lvlText w:val=""/>
      <w:lvlJc w:val="left"/>
      <w:pPr>
        <w:tabs>
          <w:tab w:val="num" w:pos="2055"/>
        </w:tabs>
        <w:ind w:left="2055" w:hanging="360"/>
      </w:pPr>
      <w:rPr>
        <w:rFonts w:ascii="Symbol" w:hAnsi="Symbol"/>
      </w:rPr>
    </w:lvl>
    <w:lvl w:ilvl="2">
      <w:start w:val="1"/>
      <w:numFmt w:val="lowerRoman"/>
      <w:lvlText w:val=".%3"/>
      <w:lvlJc w:val="left"/>
      <w:pPr>
        <w:tabs>
          <w:tab w:val="num" w:pos="2775"/>
        </w:tabs>
        <w:ind w:left="2775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935"/>
        </w:tabs>
        <w:ind w:left="4935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7095"/>
        </w:tabs>
        <w:ind w:left="7095" w:hanging="18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none"/>
      <w:suff w:val="nothing"/>
      <w:lvlText w:val="1.4."/>
      <w:lvlJc w:val="left"/>
      <w:pPr>
        <w:tabs>
          <w:tab w:val="num" w:pos="0"/>
        </w:tabs>
        <w:ind w:left="3430" w:hanging="360"/>
      </w:pPr>
      <w:rPr>
        <w:rFonts w:cs="Times New Roman"/>
      </w:rPr>
    </w:lvl>
    <w:lvl w:ilvl="1">
      <w:start w:val="3"/>
      <w:numFmt w:val="none"/>
      <w:suff w:val="nothing"/>
      <w:lvlText w:val="1.5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3"/>
      <w:numFmt w:val="none"/>
      <w:suff w:val="nothing"/>
      <w:lvlText w:val="1.6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2"/>
      <w:numFmt w:val="upperRoman"/>
      <w:lvlText w:val=".%4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none"/>
      <w:suff w:val="nothing"/>
      <w:lvlText w:val="4.5."/>
      <w:lvlJc w:val="left"/>
      <w:pPr>
        <w:tabs>
          <w:tab w:val="num" w:pos="0"/>
        </w:tabs>
        <w:ind w:left="4135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none"/>
      <w:suff w:val="nothing"/>
      <w:lvlText w:val="3.4.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1">
      <w:start w:val="1"/>
      <w:numFmt w:val="none"/>
      <w:suff w:val="nothing"/>
      <w:lvlText w:val="2.4.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none"/>
      <w:suff w:val="nothing"/>
      <w:lvlText w:val="2.1.3."/>
      <w:lvlJc w:val="left"/>
      <w:pPr>
        <w:tabs>
          <w:tab w:val="num" w:pos="0"/>
        </w:tabs>
        <w:ind w:left="1990" w:hanging="360"/>
      </w:pPr>
      <w:rPr>
        <w:rFonts w:cs="Times New Roman"/>
      </w:rPr>
    </w:lvl>
    <w:lvl w:ilvl="1">
      <w:start w:val="3"/>
      <w:numFmt w:val="none"/>
      <w:suff w:val="nothing"/>
      <w:lvlText w:val="2.1.4."/>
      <w:lvlJc w:val="left"/>
      <w:pPr>
        <w:tabs>
          <w:tab w:val="num" w:pos="0"/>
        </w:tabs>
        <w:ind w:left="1440" w:hanging="360"/>
      </w:pPr>
      <w:rPr>
        <w:rFonts w:cs="Times New Roman"/>
        <w:color w:val="auto"/>
      </w:rPr>
    </w:lvl>
    <w:lvl w:ilvl="2">
      <w:start w:val="3"/>
      <w:numFmt w:val="none"/>
      <w:suff w:val="nothing"/>
      <w:lvlText w:val="2.1.5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5.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6"/>
        <w:szCs w:val="26"/>
      </w:rPr>
    </w:lvl>
    <w:lvl w:ilvl="2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6"/>
        <w:szCs w:val="26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none"/>
      <w:suff w:val="nothing"/>
      <w:lvlText w:val="5.3."/>
      <w:lvlJc w:val="left"/>
      <w:pPr>
        <w:tabs>
          <w:tab w:val="num" w:pos="0"/>
        </w:tabs>
        <w:ind w:left="2055" w:hanging="360"/>
      </w:pPr>
      <w:rPr>
        <w:rFonts w:cs="Times New Roman"/>
      </w:rPr>
    </w:lvl>
    <w:lvl w:ilvl="1">
      <w:start w:val="1"/>
      <w:numFmt w:val="none"/>
      <w:suff w:val="nothing"/>
      <w:lvlText w:val="5.4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5.5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none"/>
      <w:suff w:val="nothing"/>
      <w:lvlText w:val="4.3."/>
      <w:lvlJc w:val="left"/>
      <w:pPr>
        <w:tabs>
          <w:tab w:val="num" w:pos="0"/>
        </w:tabs>
        <w:ind w:left="2970" w:hanging="36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150"/>
        </w:tabs>
        <w:ind w:left="315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940"/>
        </w:tabs>
        <w:ind w:left="59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515"/>
        </w:tabs>
        <w:ind w:left="75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305"/>
        </w:tabs>
        <w:ind w:left="1030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11520" w:hanging="180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none"/>
      <w:suff w:val="nothing"/>
      <w:lvlText w:val="2.5.2."/>
      <w:lvlJc w:val="left"/>
      <w:pPr>
        <w:tabs>
          <w:tab w:val="num" w:pos="0"/>
        </w:tabs>
        <w:ind w:left="2685" w:hanging="360"/>
      </w:pPr>
      <w:rPr>
        <w:rFonts w:cs="Times New Roman"/>
      </w:rPr>
    </w:lvl>
    <w:lvl w:ilvl="1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none"/>
      <w:suff w:val="nothing"/>
      <w:lvlText w:val="2.5.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none"/>
      <w:suff w:val="nothing"/>
      <w:lvlText w:val="3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19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8">
    <w:nsid w:val="117D1E3E"/>
    <w:multiLevelType w:val="hybridMultilevel"/>
    <w:tmpl w:val="4296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E62753"/>
    <w:multiLevelType w:val="multilevel"/>
    <w:tmpl w:val="A21C75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0">
    <w:nsid w:val="29E901FA"/>
    <w:multiLevelType w:val="hybridMultilevel"/>
    <w:tmpl w:val="39E099D2"/>
    <w:lvl w:ilvl="0" w:tplc="2CD43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DE70C5"/>
    <w:multiLevelType w:val="multilevel"/>
    <w:tmpl w:val="F3C8FB0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22">
    <w:nsid w:val="2E733F76"/>
    <w:multiLevelType w:val="hybridMultilevel"/>
    <w:tmpl w:val="F0E29C5A"/>
    <w:lvl w:ilvl="0" w:tplc="9B940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50C84BE8"/>
    <w:multiLevelType w:val="hybridMultilevel"/>
    <w:tmpl w:val="6EA2AEA8"/>
    <w:lvl w:ilvl="0" w:tplc="3B5241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5A412AA"/>
    <w:multiLevelType w:val="multilevel"/>
    <w:tmpl w:val="523ADC0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2DD4BA5"/>
    <w:multiLevelType w:val="multilevel"/>
    <w:tmpl w:val="5C407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34130E"/>
    <w:multiLevelType w:val="hybridMultilevel"/>
    <w:tmpl w:val="7E9CB68E"/>
    <w:lvl w:ilvl="0" w:tplc="CD82A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206598"/>
    <w:multiLevelType w:val="multilevel"/>
    <w:tmpl w:val="A94C5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8"/>
  </w:num>
  <w:num w:numId="27">
    <w:abstractNumId w:val="29"/>
  </w:num>
  <w:num w:numId="28">
    <w:abstractNumId w:val="20"/>
  </w:num>
  <w:num w:numId="29">
    <w:abstractNumId w:val="1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42"/>
    <w:rsid w:val="0003631E"/>
    <w:rsid w:val="00057D8E"/>
    <w:rsid w:val="00083C8D"/>
    <w:rsid w:val="000A3F92"/>
    <w:rsid w:val="000A4FC9"/>
    <w:rsid w:val="000E5430"/>
    <w:rsid w:val="001337B3"/>
    <w:rsid w:val="0014087C"/>
    <w:rsid w:val="001604C9"/>
    <w:rsid w:val="00175455"/>
    <w:rsid w:val="00194850"/>
    <w:rsid w:val="001C72D9"/>
    <w:rsid w:val="00225EAC"/>
    <w:rsid w:val="00294440"/>
    <w:rsid w:val="002A51AB"/>
    <w:rsid w:val="002C7EBF"/>
    <w:rsid w:val="002D61CC"/>
    <w:rsid w:val="002D779D"/>
    <w:rsid w:val="002E2978"/>
    <w:rsid w:val="002F4D61"/>
    <w:rsid w:val="00363727"/>
    <w:rsid w:val="0037626D"/>
    <w:rsid w:val="003A0C33"/>
    <w:rsid w:val="003D169B"/>
    <w:rsid w:val="00411B9B"/>
    <w:rsid w:val="004B2AB0"/>
    <w:rsid w:val="00521C72"/>
    <w:rsid w:val="00527F4E"/>
    <w:rsid w:val="005640A3"/>
    <w:rsid w:val="00597D34"/>
    <w:rsid w:val="005C2363"/>
    <w:rsid w:val="00614BA9"/>
    <w:rsid w:val="00625597"/>
    <w:rsid w:val="006268D4"/>
    <w:rsid w:val="00627F68"/>
    <w:rsid w:val="006532AA"/>
    <w:rsid w:val="00655330"/>
    <w:rsid w:val="006574D7"/>
    <w:rsid w:val="0066109F"/>
    <w:rsid w:val="00670E68"/>
    <w:rsid w:val="00685816"/>
    <w:rsid w:val="006A6E0C"/>
    <w:rsid w:val="006B3684"/>
    <w:rsid w:val="006C06FC"/>
    <w:rsid w:val="007160F4"/>
    <w:rsid w:val="0078685A"/>
    <w:rsid w:val="007A64E2"/>
    <w:rsid w:val="00821E19"/>
    <w:rsid w:val="00860257"/>
    <w:rsid w:val="008A0637"/>
    <w:rsid w:val="008B0274"/>
    <w:rsid w:val="008B4CB3"/>
    <w:rsid w:val="00900F09"/>
    <w:rsid w:val="00915C09"/>
    <w:rsid w:val="00930D1D"/>
    <w:rsid w:val="00941DDB"/>
    <w:rsid w:val="00943FBF"/>
    <w:rsid w:val="00966BFF"/>
    <w:rsid w:val="00980995"/>
    <w:rsid w:val="00980B82"/>
    <w:rsid w:val="00990AC0"/>
    <w:rsid w:val="009A200E"/>
    <w:rsid w:val="009E7719"/>
    <w:rsid w:val="00A9005F"/>
    <w:rsid w:val="00A93CCA"/>
    <w:rsid w:val="00AA386B"/>
    <w:rsid w:val="00AB2342"/>
    <w:rsid w:val="00AC69B2"/>
    <w:rsid w:val="00AD0B58"/>
    <w:rsid w:val="00B31A42"/>
    <w:rsid w:val="00B375CD"/>
    <w:rsid w:val="00B51FC4"/>
    <w:rsid w:val="00B9354D"/>
    <w:rsid w:val="00BB5BD8"/>
    <w:rsid w:val="00BE1255"/>
    <w:rsid w:val="00C25D02"/>
    <w:rsid w:val="00C365D0"/>
    <w:rsid w:val="00C72365"/>
    <w:rsid w:val="00D82CA7"/>
    <w:rsid w:val="00DB5518"/>
    <w:rsid w:val="00DC07FE"/>
    <w:rsid w:val="00DC431C"/>
    <w:rsid w:val="00E04FEB"/>
    <w:rsid w:val="00E05777"/>
    <w:rsid w:val="00E25BFC"/>
    <w:rsid w:val="00E50C9A"/>
    <w:rsid w:val="00E71119"/>
    <w:rsid w:val="00E72448"/>
    <w:rsid w:val="00EA0C32"/>
    <w:rsid w:val="00EC7B63"/>
    <w:rsid w:val="00EE2FF2"/>
    <w:rsid w:val="00F35EC5"/>
    <w:rsid w:val="00F44353"/>
    <w:rsid w:val="00F842B5"/>
    <w:rsid w:val="00FB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A42"/>
  </w:style>
  <w:style w:type="paragraph" w:styleId="6">
    <w:name w:val="heading 6"/>
    <w:basedOn w:val="a"/>
    <w:next w:val="a"/>
    <w:link w:val="60"/>
    <w:qFormat/>
    <w:rsid w:val="006B3684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A4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B31A42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a3">
    <w:name w:val="Hyperlink"/>
    <w:uiPriority w:val="99"/>
    <w:rsid w:val="00B31A42"/>
    <w:rPr>
      <w:color w:val="0000FF"/>
      <w:u w:val="single"/>
    </w:rPr>
  </w:style>
  <w:style w:type="paragraph" w:customStyle="1" w:styleId="ConsPlusTitle">
    <w:name w:val="ConsPlusTitle"/>
    <w:rsid w:val="00614B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Plain Text"/>
    <w:basedOn w:val="a"/>
    <w:rsid w:val="00AB2342"/>
    <w:rPr>
      <w:rFonts w:ascii="Courier New" w:hAnsi="Courier New" w:cs="Courier New"/>
    </w:rPr>
  </w:style>
  <w:style w:type="paragraph" w:customStyle="1" w:styleId="a5">
    <w:name w:val="Знак Знак Знак Знак Знак Знак Знак Знак Знак Знак"/>
    <w:basedOn w:val="a"/>
    <w:rsid w:val="00E7111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E711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C69B2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6B3684"/>
    <w:rPr>
      <w:b/>
      <w:bCs/>
      <w:sz w:val="22"/>
      <w:szCs w:val="22"/>
      <w:lang w:val="x-none" w:eastAsia="x-none"/>
    </w:rPr>
  </w:style>
  <w:style w:type="paragraph" w:styleId="a8">
    <w:name w:val="header"/>
    <w:basedOn w:val="a"/>
    <w:link w:val="a9"/>
    <w:rsid w:val="002A51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51AB"/>
  </w:style>
  <w:style w:type="paragraph" w:styleId="aa">
    <w:name w:val="footer"/>
    <w:basedOn w:val="a"/>
    <w:link w:val="ab"/>
    <w:rsid w:val="002A51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A51AB"/>
  </w:style>
  <w:style w:type="paragraph" w:styleId="ac">
    <w:name w:val="Balloon Text"/>
    <w:basedOn w:val="a"/>
    <w:link w:val="ad"/>
    <w:rsid w:val="002A51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A51A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33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337B3"/>
    <w:rPr>
      <w:rFonts w:ascii="Courier New" w:hAnsi="Courier New" w:cs="Courier New"/>
    </w:rPr>
  </w:style>
  <w:style w:type="paragraph" w:styleId="ae">
    <w:name w:val="Normal (Web)"/>
    <w:basedOn w:val="a"/>
    <w:uiPriority w:val="99"/>
    <w:unhideWhenUsed/>
    <w:rsid w:val="001337B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A42"/>
  </w:style>
  <w:style w:type="paragraph" w:styleId="6">
    <w:name w:val="heading 6"/>
    <w:basedOn w:val="a"/>
    <w:next w:val="a"/>
    <w:link w:val="60"/>
    <w:qFormat/>
    <w:rsid w:val="006B3684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A4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B31A42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a3">
    <w:name w:val="Hyperlink"/>
    <w:uiPriority w:val="99"/>
    <w:rsid w:val="00B31A42"/>
    <w:rPr>
      <w:color w:val="0000FF"/>
      <w:u w:val="single"/>
    </w:rPr>
  </w:style>
  <w:style w:type="paragraph" w:customStyle="1" w:styleId="ConsPlusTitle">
    <w:name w:val="ConsPlusTitle"/>
    <w:rsid w:val="00614B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Plain Text"/>
    <w:basedOn w:val="a"/>
    <w:rsid w:val="00AB2342"/>
    <w:rPr>
      <w:rFonts w:ascii="Courier New" w:hAnsi="Courier New" w:cs="Courier New"/>
    </w:rPr>
  </w:style>
  <w:style w:type="paragraph" w:customStyle="1" w:styleId="a5">
    <w:name w:val="Знак Знак Знак Знак Знак Знак Знак Знак Знак Знак"/>
    <w:basedOn w:val="a"/>
    <w:rsid w:val="00E7111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E711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C69B2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6B3684"/>
    <w:rPr>
      <w:b/>
      <w:bCs/>
      <w:sz w:val="22"/>
      <w:szCs w:val="22"/>
      <w:lang w:val="x-none" w:eastAsia="x-none"/>
    </w:rPr>
  </w:style>
  <w:style w:type="paragraph" w:styleId="a8">
    <w:name w:val="header"/>
    <w:basedOn w:val="a"/>
    <w:link w:val="a9"/>
    <w:rsid w:val="002A51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51AB"/>
  </w:style>
  <w:style w:type="paragraph" w:styleId="aa">
    <w:name w:val="footer"/>
    <w:basedOn w:val="a"/>
    <w:link w:val="ab"/>
    <w:rsid w:val="002A51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A51AB"/>
  </w:style>
  <w:style w:type="paragraph" w:styleId="ac">
    <w:name w:val="Balloon Text"/>
    <w:basedOn w:val="a"/>
    <w:link w:val="ad"/>
    <w:rsid w:val="002A51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A51A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33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337B3"/>
    <w:rPr>
      <w:rFonts w:ascii="Courier New" w:hAnsi="Courier New" w:cs="Courier New"/>
    </w:rPr>
  </w:style>
  <w:style w:type="paragraph" w:styleId="ae">
    <w:name w:val="Normal (Web)"/>
    <w:basedOn w:val="a"/>
    <w:uiPriority w:val="99"/>
    <w:unhideWhenUsed/>
    <w:rsid w:val="001337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Links>
    <vt:vector size="36" baseType="variant">
      <vt:variant>
        <vt:i4>3080209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sub_1510</vt:lpwstr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2752561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consultantplus://offline/ref=1ADB83B0995AB87B4933AD2DB389A9BDBABBD4309DADD887B6B613923EA7F6FD4FE6BB5FI64DG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13</cp:revision>
  <cp:lastPrinted>2022-03-01T09:18:00Z</cp:lastPrinted>
  <dcterms:created xsi:type="dcterms:W3CDTF">2021-12-14T09:27:00Z</dcterms:created>
  <dcterms:modified xsi:type="dcterms:W3CDTF">2022-04-22T07:37:00Z</dcterms:modified>
</cp:coreProperties>
</file>