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94C4E" w:rsidRDefault="00655528" w:rsidP="009F4F26">
      <w:pPr>
        <w:rPr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-172085</wp:posOffset>
                </wp:positionV>
                <wp:extent cx="6543675" cy="2473325"/>
                <wp:effectExtent l="6350" t="3175" r="3175" b="0"/>
                <wp:wrapSquare wrapText="largest"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2473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400"/>
                              <w:gridCol w:w="4908"/>
                            </w:tblGrid>
                            <w:tr w:rsidR="00E54A21" w:rsidTr="00655528">
                              <w:trPr>
                                <w:trHeight w:val="3963"/>
                              </w:trPr>
                              <w:tc>
                                <w:tcPr>
                                  <w:tcW w:w="5400" w:type="dxa"/>
                                  <w:shd w:val="clear" w:color="auto" w:fill="auto"/>
                                </w:tcPr>
                                <w:p w:rsidR="00E54A21" w:rsidRDefault="00E54A21">
                                  <w:pPr>
                                    <w:pStyle w:val="ConsPlusNonformat"/>
                                    <w:widowControl/>
                                    <w:snapToGrid w:val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8" w:type="dxa"/>
                                  <w:shd w:val="clear" w:color="auto" w:fill="auto"/>
                                </w:tcPr>
                                <w:p w:rsidR="00E54A21" w:rsidRDefault="00E54A21">
                                  <w:pPr>
                                    <w:pStyle w:val="ConsPlusNonformat"/>
                                    <w:widowControl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54A21" w:rsidRDefault="00E54A21">
                                  <w:pPr>
                                    <w:pStyle w:val="ConsPlusNonformat"/>
                                    <w:widowControl/>
                                    <w:ind w:left="1759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452"/>
                                  </w:tblGrid>
                                  <w:tr w:rsidR="00E54A21">
                                    <w:tc>
                                      <w:tcPr>
                                        <w:tcW w:w="4452" w:type="dxa"/>
                                        <w:shd w:val="clear" w:color="auto" w:fill="auto"/>
                                      </w:tcPr>
                                      <w:p w:rsidR="00E54A21" w:rsidRDefault="00E54A21" w:rsidP="00655528">
                                        <w:pPr>
                                          <w:jc w:val="right"/>
                                          <w:rPr>
                                            <w:rStyle w:val="FontStyle39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Style w:val="FontStyle39"/>
                                            <w:sz w:val="24"/>
                                            <w:szCs w:val="24"/>
                                          </w:rPr>
                                          <w:t xml:space="preserve">Главе </w:t>
                                        </w:r>
                                        <w:r w:rsidR="00BB53F2">
                                          <w:rPr>
                                            <w:rStyle w:val="FontStyle39"/>
                                            <w:sz w:val="24"/>
                                            <w:szCs w:val="24"/>
                                          </w:rPr>
                                          <w:t>муниципального образования</w:t>
                                        </w:r>
                                        <w:r>
                                          <w:rPr>
                                            <w:rStyle w:val="FontStyle39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="00641CF3">
                                          <w:rPr>
                                            <w:rStyle w:val="FontStyle39"/>
                                            <w:sz w:val="24"/>
                                            <w:szCs w:val="24"/>
                                          </w:rPr>
                                          <w:t>Талашкинского</w:t>
                                        </w:r>
                                        <w:r>
                                          <w:rPr>
                                            <w:rStyle w:val="FontStyle39"/>
                                            <w:sz w:val="24"/>
                                            <w:szCs w:val="24"/>
                                          </w:rPr>
                                          <w:t xml:space="preserve"> сельского поселения </w:t>
                                        </w:r>
                                        <w:r w:rsidR="00641CF3">
                                          <w:rPr>
                                            <w:rStyle w:val="FontStyle39"/>
                                            <w:sz w:val="24"/>
                                            <w:szCs w:val="24"/>
                                          </w:rPr>
                                          <w:t>Смоленского района</w:t>
                                        </w:r>
                                        <w:r w:rsidR="00655528">
                                          <w:rPr>
                                            <w:rStyle w:val="FontStyle39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Style w:val="FontStyle39"/>
                                            <w:sz w:val="24"/>
                                            <w:szCs w:val="24"/>
                                          </w:rPr>
                                          <w:t>Смоленской области</w:t>
                                        </w:r>
                                      </w:p>
                                      <w:p w:rsidR="00655528" w:rsidRDefault="00655528" w:rsidP="00655528">
                                        <w:pPr>
                                          <w:jc w:val="right"/>
                                          <w:rPr>
                                            <w:rStyle w:val="FontStyle39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Style w:val="FontStyle39"/>
                                            <w:sz w:val="24"/>
                                            <w:szCs w:val="24"/>
                                          </w:rPr>
                                          <w:t>И.Ю. Бабикова</w:t>
                                        </w:r>
                                      </w:p>
                                      <w:p w:rsidR="00E54A21" w:rsidRDefault="00655528">
                                        <w:pPr>
                                          <w:pBdr>
                                            <w:bottom w:val="single" w:sz="8" w:space="1" w:color="000000"/>
                                          </w:pBdr>
                                          <w:rPr>
                                            <w:rStyle w:val="FontStyle39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Style w:val="FontStyle39"/>
                                            <w:sz w:val="24"/>
                                            <w:szCs w:val="24"/>
                                          </w:rPr>
                                          <w:t>От ___</w:t>
                                        </w:r>
                                        <w:r w:rsidR="00E54A21">
                                          <w:rPr>
                                            <w:rStyle w:val="FontStyle39"/>
                                            <w:sz w:val="24"/>
                                            <w:szCs w:val="24"/>
                                          </w:rPr>
                                          <w:t>_____________________________</w:t>
                                        </w:r>
                                      </w:p>
                                      <w:p w:rsidR="00655528" w:rsidRDefault="00655528">
                                        <w:pPr>
                                          <w:pBdr>
                                            <w:bottom w:val="single" w:sz="8" w:space="1" w:color="000000"/>
                                          </w:pBdr>
                                        </w:pPr>
                                      </w:p>
                                      <w:p w:rsidR="00BB53F2" w:rsidRPr="00BB53F2" w:rsidRDefault="00BB53F2">
                                        <w:pPr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655528" w:rsidRPr="00655528" w:rsidRDefault="00655528" w:rsidP="00655528">
                                        <w:pPr>
                                          <w:rPr>
                                            <w:rStyle w:val="FontStyle39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655528">
                                          <w:rPr>
                                            <w:rStyle w:val="FontStyle39"/>
                                            <w:sz w:val="24"/>
                                            <w:szCs w:val="24"/>
                                          </w:rPr>
                                          <w:t>почтовый адрес, контактный телефон</w:t>
                                        </w:r>
                                      </w:p>
                                      <w:p w:rsidR="00E54A21" w:rsidRDefault="00655528" w:rsidP="00655528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Style w:val="FontStyle39"/>
                                            <w:sz w:val="18"/>
                                            <w:szCs w:val="18"/>
                                          </w:rPr>
                                          <w:t>____________________________________________________________________________________________</w:t>
                                        </w:r>
                                        <w:r w:rsidR="00E54A21">
                                          <w:rPr>
                                            <w:rStyle w:val="FontStyle39"/>
                                            <w:sz w:val="24"/>
                                            <w:szCs w:val="24"/>
                                          </w:rPr>
                                          <w:t>_</w:t>
                                        </w:r>
                                      </w:p>
                                    </w:tc>
                                  </w:tr>
                                </w:tbl>
                                <w:p w:rsidR="00E54A21" w:rsidRDefault="00E54A21">
                                  <w:pPr>
                                    <w:pStyle w:val="ConsPlusNonformat"/>
                                  </w:pPr>
                                </w:p>
                              </w:tc>
                            </w:tr>
                          </w:tbl>
                          <w:p w:rsidR="00E54A21" w:rsidRDefault="00E54A2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50pt;margin-top:-13.55pt;width:515.25pt;height:194.7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400"/>
                        <w:gridCol w:w="4908"/>
                      </w:tblGrid>
                      <w:tr w:rsidR="00E54A21" w:rsidTr="00655528">
                        <w:trPr>
                          <w:trHeight w:val="3963"/>
                        </w:trPr>
                        <w:tc>
                          <w:tcPr>
                            <w:tcW w:w="5400" w:type="dxa"/>
                            <w:shd w:val="clear" w:color="auto" w:fill="auto"/>
                          </w:tcPr>
                          <w:p w:rsidR="00E54A21" w:rsidRDefault="00E54A21">
                            <w:pPr>
                              <w:pStyle w:val="ConsPlusNonformat"/>
                              <w:widowControl/>
                              <w:snapToGrid w:val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908" w:type="dxa"/>
                            <w:shd w:val="clear" w:color="auto" w:fill="auto"/>
                          </w:tcPr>
                          <w:p w:rsidR="00E54A21" w:rsidRDefault="00E54A21">
                            <w:pPr>
                              <w:pStyle w:val="ConsPlusNonformat"/>
                              <w:widowControl/>
                              <w:snapToGrid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54A21" w:rsidRDefault="00E54A21">
                            <w:pPr>
                              <w:pStyle w:val="ConsPlusNonformat"/>
                              <w:widowControl/>
                              <w:ind w:left="1759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452"/>
                            </w:tblGrid>
                            <w:tr w:rsidR="00E54A21">
                              <w:tc>
                                <w:tcPr>
                                  <w:tcW w:w="4452" w:type="dxa"/>
                                  <w:shd w:val="clear" w:color="auto" w:fill="auto"/>
                                </w:tcPr>
                                <w:p w:rsidR="00E54A21" w:rsidRDefault="00E54A21" w:rsidP="00655528">
                                  <w:pPr>
                                    <w:jc w:val="right"/>
                                    <w:rPr>
                                      <w:rStyle w:val="FontStyle39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FontStyle39"/>
                                      <w:sz w:val="24"/>
                                      <w:szCs w:val="24"/>
                                    </w:rPr>
                                    <w:t xml:space="preserve">Главе </w:t>
                                  </w:r>
                                  <w:r w:rsidR="00BB53F2">
                                    <w:rPr>
                                      <w:rStyle w:val="FontStyle39"/>
                                      <w:sz w:val="24"/>
                                      <w:szCs w:val="24"/>
                                    </w:rPr>
                                    <w:t>муниципального образования</w:t>
                                  </w:r>
                                  <w:r>
                                    <w:rPr>
                                      <w:rStyle w:val="FontStyle3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41CF3">
                                    <w:rPr>
                                      <w:rStyle w:val="FontStyle39"/>
                                      <w:sz w:val="24"/>
                                      <w:szCs w:val="24"/>
                                    </w:rPr>
                                    <w:t>Талашкинского</w:t>
                                  </w:r>
                                  <w:r>
                                    <w:rPr>
                                      <w:rStyle w:val="FontStyle39"/>
                                      <w:sz w:val="24"/>
                                      <w:szCs w:val="24"/>
                                    </w:rPr>
                                    <w:t xml:space="preserve"> сельского поселения </w:t>
                                  </w:r>
                                  <w:r w:rsidR="00641CF3">
                                    <w:rPr>
                                      <w:rStyle w:val="FontStyle39"/>
                                      <w:sz w:val="24"/>
                                      <w:szCs w:val="24"/>
                                    </w:rPr>
                                    <w:t>Смоленского района</w:t>
                                  </w:r>
                                  <w:r w:rsidR="00655528">
                                    <w:rPr>
                                      <w:rStyle w:val="FontStyle3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FontStyle39"/>
                                      <w:sz w:val="24"/>
                                      <w:szCs w:val="24"/>
                                    </w:rPr>
                                    <w:t>Смоленской области</w:t>
                                  </w:r>
                                </w:p>
                                <w:p w:rsidR="00655528" w:rsidRDefault="00655528" w:rsidP="00655528">
                                  <w:pPr>
                                    <w:jc w:val="right"/>
                                    <w:rPr>
                                      <w:rStyle w:val="FontStyle39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FontStyle39"/>
                                      <w:sz w:val="24"/>
                                      <w:szCs w:val="24"/>
                                    </w:rPr>
                                    <w:t>И.Ю. Бабикова</w:t>
                                  </w:r>
                                </w:p>
                                <w:p w:rsidR="00E54A21" w:rsidRDefault="00655528">
                                  <w:pPr>
                                    <w:pBdr>
                                      <w:bottom w:val="single" w:sz="8" w:space="1" w:color="000000"/>
                                    </w:pBdr>
                                    <w:rPr>
                                      <w:rStyle w:val="FontStyle39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FontStyle39"/>
                                      <w:sz w:val="24"/>
                                      <w:szCs w:val="24"/>
                                    </w:rPr>
                                    <w:t>От ___</w:t>
                                  </w:r>
                                  <w:r w:rsidR="00E54A21">
                                    <w:rPr>
                                      <w:rStyle w:val="FontStyle39"/>
                                      <w:sz w:val="24"/>
                                      <w:szCs w:val="24"/>
                                    </w:rPr>
                                    <w:t>_____________________________</w:t>
                                  </w:r>
                                </w:p>
                                <w:p w:rsidR="00655528" w:rsidRDefault="00655528">
                                  <w:pPr>
                                    <w:pBdr>
                                      <w:bottom w:val="single" w:sz="8" w:space="1" w:color="000000"/>
                                    </w:pBdr>
                                  </w:pPr>
                                </w:p>
                                <w:p w:rsidR="00BB53F2" w:rsidRPr="00BB53F2" w:rsidRDefault="00BB53F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55528" w:rsidRPr="00655528" w:rsidRDefault="00655528" w:rsidP="00655528">
                                  <w:pPr>
                                    <w:rPr>
                                      <w:rStyle w:val="FontStyle39"/>
                                      <w:sz w:val="24"/>
                                      <w:szCs w:val="24"/>
                                    </w:rPr>
                                  </w:pPr>
                                  <w:r w:rsidRPr="00655528">
                                    <w:rPr>
                                      <w:rStyle w:val="FontStyle39"/>
                                      <w:sz w:val="24"/>
                                      <w:szCs w:val="24"/>
                                    </w:rPr>
                                    <w:t>почтовый адрес, контактный телефон</w:t>
                                  </w:r>
                                </w:p>
                                <w:p w:rsidR="00E54A21" w:rsidRDefault="00655528" w:rsidP="00655528">
                                  <w:pPr>
                                    <w:jc w:val="center"/>
                                  </w:pPr>
                                  <w:r>
                                    <w:rPr>
                                      <w:rStyle w:val="FontStyle39"/>
                                      <w:sz w:val="18"/>
                                      <w:szCs w:val="18"/>
                                    </w:rPr>
                                    <w:t>____________________________________________________________________________________________</w:t>
                                  </w:r>
                                  <w:r w:rsidR="00E54A21">
                                    <w:rPr>
                                      <w:rStyle w:val="FontStyle39"/>
                                      <w:sz w:val="24"/>
                                      <w:szCs w:val="24"/>
                                    </w:rPr>
                                    <w:t>_</w:t>
                                  </w:r>
                                </w:p>
                              </w:tc>
                            </w:tr>
                          </w:tbl>
                          <w:p w:rsidR="00E54A21" w:rsidRDefault="00E54A21">
                            <w:pPr>
                              <w:pStyle w:val="ConsPlusNonformat"/>
                            </w:pPr>
                          </w:p>
                        </w:tc>
                      </w:tr>
                    </w:tbl>
                    <w:p w:rsidR="00E54A21" w:rsidRDefault="00E54A21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4A2C11" w:rsidRPr="00655528" w:rsidRDefault="004A2C11" w:rsidP="004A2C1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52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A2C11" w:rsidRPr="00655528" w:rsidRDefault="004A2C11" w:rsidP="004A2C1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528">
        <w:rPr>
          <w:rFonts w:ascii="Times New Roman" w:hAnsi="Times New Roman" w:cs="Times New Roman"/>
          <w:b/>
          <w:sz w:val="24"/>
          <w:szCs w:val="24"/>
        </w:rPr>
        <w:t>о приватизации жилого помещения</w:t>
      </w:r>
    </w:p>
    <w:p w:rsidR="004A2C11" w:rsidRPr="00FA599B" w:rsidRDefault="004A2C11" w:rsidP="004A2C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A2C11" w:rsidRPr="00FA599B" w:rsidRDefault="004A2C11" w:rsidP="004A2C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599B">
        <w:rPr>
          <w:rFonts w:ascii="Times New Roman" w:hAnsi="Times New Roman" w:cs="Times New Roman"/>
          <w:sz w:val="24"/>
          <w:szCs w:val="24"/>
        </w:rPr>
        <w:t xml:space="preserve">    Прош</w:t>
      </w:r>
      <w:proofErr w:type="gramStart"/>
      <w:r w:rsidRPr="00FA599B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FA599B">
        <w:rPr>
          <w:rFonts w:ascii="Times New Roman" w:hAnsi="Times New Roman" w:cs="Times New Roman"/>
          <w:sz w:val="24"/>
          <w:szCs w:val="24"/>
        </w:rPr>
        <w:t>сим) передать в собственность _____________________________________</w:t>
      </w:r>
      <w:r w:rsidR="00655528">
        <w:rPr>
          <w:rFonts w:ascii="Times New Roman" w:hAnsi="Times New Roman" w:cs="Times New Roman"/>
          <w:sz w:val="24"/>
          <w:szCs w:val="24"/>
        </w:rPr>
        <w:t>____________</w:t>
      </w:r>
    </w:p>
    <w:p w:rsidR="004A2C11" w:rsidRPr="00FA599B" w:rsidRDefault="004A2C11" w:rsidP="004A2C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59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655528">
        <w:rPr>
          <w:rFonts w:ascii="Times New Roman" w:hAnsi="Times New Roman" w:cs="Times New Roman"/>
          <w:sz w:val="24"/>
          <w:szCs w:val="24"/>
        </w:rPr>
        <w:t xml:space="preserve">    </w:t>
      </w:r>
      <w:r w:rsidRPr="00FA599B">
        <w:rPr>
          <w:rFonts w:ascii="Times New Roman" w:hAnsi="Times New Roman" w:cs="Times New Roman"/>
          <w:sz w:val="24"/>
          <w:szCs w:val="24"/>
        </w:rPr>
        <w:t xml:space="preserve">   </w:t>
      </w:r>
      <w:r w:rsidR="00655528">
        <w:rPr>
          <w:rFonts w:ascii="Times New Roman" w:hAnsi="Times New Roman" w:cs="Times New Roman"/>
          <w:sz w:val="24"/>
          <w:szCs w:val="24"/>
        </w:rPr>
        <w:t>(</w:t>
      </w:r>
      <w:r w:rsidRPr="00FA599B">
        <w:rPr>
          <w:rFonts w:ascii="Times New Roman" w:hAnsi="Times New Roman" w:cs="Times New Roman"/>
          <w:sz w:val="24"/>
          <w:szCs w:val="24"/>
        </w:rPr>
        <w:t>совместную, долевую, частную</w:t>
      </w:r>
      <w:r w:rsidR="00655528">
        <w:rPr>
          <w:rFonts w:ascii="Times New Roman" w:hAnsi="Times New Roman" w:cs="Times New Roman"/>
          <w:sz w:val="24"/>
          <w:szCs w:val="24"/>
        </w:rPr>
        <w:t>)</w:t>
      </w:r>
    </w:p>
    <w:p w:rsidR="004A2C11" w:rsidRPr="00FA599B" w:rsidRDefault="004A2C11" w:rsidP="004A2C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599B">
        <w:rPr>
          <w:rFonts w:ascii="Times New Roman" w:hAnsi="Times New Roman" w:cs="Times New Roman"/>
          <w:sz w:val="24"/>
          <w:szCs w:val="24"/>
        </w:rPr>
        <w:t>занимаемую _______________________ квартиру по адресу:</w:t>
      </w:r>
      <w:r w:rsidR="00655528">
        <w:rPr>
          <w:rFonts w:ascii="Times New Roman" w:hAnsi="Times New Roman" w:cs="Times New Roman"/>
          <w:sz w:val="24"/>
          <w:szCs w:val="24"/>
        </w:rPr>
        <w:t>_____________</w:t>
      </w:r>
      <w:r w:rsidRPr="00FA599B">
        <w:rPr>
          <w:rFonts w:ascii="Times New Roman" w:hAnsi="Times New Roman" w:cs="Times New Roman"/>
          <w:sz w:val="24"/>
          <w:szCs w:val="24"/>
        </w:rPr>
        <w:t>____________________</w:t>
      </w:r>
    </w:p>
    <w:p w:rsidR="004A2C11" w:rsidRPr="00FA599B" w:rsidRDefault="004A2C11" w:rsidP="004A2C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599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655528">
        <w:rPr>
          <w:rFonts w:ascii="Times New Roman" w:hAnsi="Times New Roman" w:cs="Times New Roman"/>
          <w:sz w:val="24"/>
          <w:szCs w:val="24"/>
        </w:rPr>
        <w:t>(</w:t>
      </w:r>
      <w:r w:rsidRPr="00FA599B">
        <w:rPr>
          <w:rFonts w:ascii="Times New Roman" w:hAnsi="Times New Roman" w:cs="Times New Roman"/>
          <w:sz w:val="24"/>
          <w:szCs w:val="24"/>
        </w:rPr>
        <w:t>мною, нами</w:t>
      </w:r>
      <w:r w:rsidR="00655528">
        <w:rPr>
          <w:rFonts w:ascii="Times New Roman" w:hAnsi="Times New Roman" w:cs="Times New Roman"/>
          <w:sz w:val="24"/>
          <w:szCs w:val="24"/>
        </w:rPr>
        <w:t>)</w:t>
      </w:r>
    </w:p>
    <w:p w:rsidR="004A2C11" w:rsidRPr="00FA599B" w:rsidRDefault="004A2C11" w:rsidP="004A2C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59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655528">
        <w:rPr>
          <w:rFonts w:ascii="Times New Roman" w:hAnsi="Times New Roman" w:cs="Times New Roman"/>
          <w:sz w:val="24"/>
          <w:szCs w:val="24"/>
        </w:rPr>
        <w:t>____________</w:t>
      </w:r>
    </w:p>
    <w:p w:rsidR="004A2C11" w:rsidRPr="00FA599B" w:rsidRDefault="00655528" w:rsidP="004A2C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A2C11" w:rsidRPr="00FA599B">
        <w:rPr>
          <w:rFonts w:ascii="Times New Roman" w:hAnsi="Times New Roman" w:cs="Times New Roman"/>
          <w:sz w:val="24"/>
          <w:szCs w:val="24"/>
        </w:rPr>
        <w:t>город, поселок, село, улица, № дома, № квартиры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A2C11" w:rsidRDefault="004A2C11" w:rsidP="004A2C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599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A2C11" w:rsidRPr="00FA599B" w:rsidRDefault="004A2C11" w:rsidP="004A2C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599B">
        <w:rPr>
          <w:rFonts w:ascii="Times New Roman" w:hAnsi="Times New Roman" w:cs="Times New Roman"/>
          <w:sz w:val="24"/>
          <w:szCs w:val="24"/>
        </w:rPr>
        <w:t>В указанной квартире прожива</w:t>
      </w:r>
      <w:proofErr w:type="gramStart"/>
      <w:r w:rsidRPr="00FA599B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FA599B">
        <w:rPr>
          <w:rFonts w:ascii="Times New Roman" w:hAnsi="Times New Roman" w:cs="Times New Roman"/>
          <w:sz w:val="24"/>
          <w:szCs w:val="24"/>
        </w:rPr>
        <w:t>ем) с __________________________ года, вместе</w:t>
      </w:r>
      <w:r w:rsidR="00655528">
        <w:rPr>
          <w:rFonts w:ascii="Times New Roman" w:hAnsi="Times New Roman" w:cs="Times New Roman"/>
          <w:sz w:val="24"/>
          <w:szCs w:val="24"/>
        </w:rPr>
        <w:t xml:space="preserve"> </w:t>
      </w:r>
      <w:r w:rsidRPr="00FA599B">
        <w:rPr>
          <w:rFonts w:ascii="Times New Roman" w:hAnsi="Times New Roman" w:cs="Times New Roman"/>
          <w:sz w:val="24"/>
          <w:szCs w:val="24"/>
        </w:rPr>
        <w:t>с семьей из ______________ человек:</w:t>
      </w:r>
    </w:p>
    <w:p w:rsidR="004A2C11" w:rsidRPr="00FA599B" w:rsidRDefault="004A2C11" w:rsidP="004A2C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438"/>
        <w:gridCol w:w="1980"/>
        <w:gridCol w:w="1980"/>
        <w:gridCol w:w="2622"/>
      </w:tblGrid>
      <w:tr w:rsidR="004A2C11" w:rsidRPr="00FA599B" w:rsidTr="00E07C3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11" w:rsidRPr="00FA599B" w:rsidRDefault="004A2C11" w:rsidP="00E07C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FA599B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№</w:t>
            </w:r>
          </w:p>
          <w:p w:rsidR="004A2C11" w:rsidRPr="00655528" w:rsidRDefault="00655528" w:rsidP="006555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FA599B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№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11" w:rsidRPr="00FA599B" w:rsidRDefault="004A2C11" w:rsidP="0065552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FA599B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Ф.И.О. лица, участвующего в приватизации квартиры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11" w:rsidRPr="00FA599B" w:rsidRDefault="00655528" w:rsidP="0065552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Родственные отношения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11" w:rsidRPr="00FA599B" w:rsidRDefault="004A2C11" w:rsidP="0065552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FA599B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Доля каждого члена семьи при долевой собственности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11" w:rsidRPr="00FA599B" w:rsidRDefault="004A2C11" w:rsidP="0065552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65552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Подписи совершеннолетних членов семьи</w:t>
            </w:r>
          </w:p>
        </w:tc>
      </w:tr>
      <w:tr w:rsidR="004A2C11" w:rsidRPr="00FA599B" w:rsidTr="00E07C3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11" w:rsidRPr="00FA599B" w:rsidRDefault="004A2C11" w:rsidP="00E07C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11" w:rsidRPr="00FA599B" w:rsidRDefault="004A2C11" w:rsidP="00E07C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11" w:rsidRPr="00FA599B" w:rsidRDefault="004A2C11" w:rsidP="00E07C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11" w:rsidRPr="00FA599B" w:rsidRDefault="004A2C11" w:rsidP="00E07C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11" w:rsidRPr="00FA599B" w:rsidRDefault="004A2C11" w:rsidP="00E07C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4A2C11" w:rsidRPr="00FA599B" w:rsidTr="00E07C3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11" w:rsidRPr="00FA599B" w:rsidRDefault="004A2C11" w:rsidP="00E07C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11" w:rsidRPr="00FA599B" w:rsidRDefault="004A2C11" w:rsidP="00E07C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11" w:rsidRPr="00FA599B" w:rsidRDefault="004A2C11" w:rsidP="00E07C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11" w:rsidRPr="00FA599B" w:rsidRDefault="004A2C11" w:rsidP="00E07C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11" w:rsidRPr="00FA599B" w:rsidRDefault="004A2C11" w:rsidP="00E07C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4A2C11" w:rsidRPr="00FA599B" w:rsidTr="00E07C3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11" w:rsidRPr="00FA599B" w:rsidRDefault="004A2C11" w:rsidP="00E07C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11" w:rsidRPr="00FA599B" w:rsidRDefault="004A2C11" w:rsidP="00E07C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11" w:rsidRPr="00FA599B" w:rsidRDefault="004A2C11" w:rsidP="00E07C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11" w:rsidRPr="00FA599B" w:rsidRDefault="004A2C11" w:rsidP="00E07C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11" w:rsidRPr="00FA599B" w:rsidRDefault="004A2C11" w:rsidP="00E07C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4A2C11" w:rsidRPr="00FA599B" w:rsidTr="00E07C3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11" w:rsidRPr="00FA599B" w:rsidRDefault="004A2C11" w:rsidP="00E07C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11" w:rsidRPr="00FA599B" w:rsidRDefault="004A2C11" w:rsidP="00E07C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11" w:rsidRPr="00FA599B" w:rsidRDefault="004A2C11" w:rsidP="00E07C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11" w:rsidRPr="00FA599B" w:rsidRDefault="004A2C11" w:rsidP="00E07C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11" w:rsidRPr="00FA599B" w:rsidRDefault="004A2C11" w:rsidP="00E07C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4A2C11" w:rsidRPr="00FA599B" w:rsidTr="00E07C3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11" w:rsidRPr="00FA599B" w:rsidRDefault="004A2C11" w:rsidP="00E07C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11" w:rsidRPr="00FA599B" w:rsidRDefault="004A2C11" w:rsidP="00E07C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11" w:rsidRPr="00FA599B" w:rsidRDefault="004A2C11" w:rsidP="00E07C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11" w:rsidRPr="00FA599B" w:rsidRDefault="004A2C11" w:rsidP="00E07C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11" w:rsidRPr="00FA599B" w:rsidRDefault="004A2C11" w:rsidP="00E07C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4A2C11" w:rsidRPr="00FA599B" w:rsidTr="00E07C3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11" w:rsidRPr="00FA599B" w:rsidRDefault="004A2C11" w:rsidP="00E07C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11" w:rsidRPr="00FA599B" w:rsidRDefault="004A2C11" w:rsidP="00E07C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11" w:rsidRPr="00FA599B" w:rsidRDefault="004A2C11" w:rsidP="00E07C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11" w:rsidRPr="00FA599B" w:rsidRDefault="004A2C11" w:rsidP="00E07C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11" w:rsidRPr="00FA599B" w:rsidRDefault="004A2C11" w:rsidP="00E07C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4A2C11" w:rsidRPr="00FA599B" w:rsidTr="00E07C3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11" w:rsidRPr="00FA599B" w:rsidRDefault="004A2C11" w:rsidP="00E07C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11" w:rsidRPr="00FA599B" w:rsidRDefault="004A2C11" w:rsidP="00E07C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11" w:rsidRPr="00FA599B" w:rsidRDefault="004A2C11" w:rsidP="00E07C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11" w:rsidRPr="00FA599B" w:rsidRDefault="004A2C11" w:rsidP="00E07C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11" w:rsidRPr="00FA599B" w:rsidRDefault="004A2C11" w:rsidP="00E07C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4A2C11" w:rsidRPr="00FA599B" w:rsidTr="00E07C3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11" w:rsidRPr="00FA599B" w:rsidRDefault="004A2C11" w:rsidP="00E07C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11" w:rsidRPr="00FA599B" w:rsidRDefault="004A2C11" w:rsidP="00E07C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11" w:rsidRPr="00FA599B" w:rsidRDefault="004A2C11" w:rsidP="00E07C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11" w:rsidRPr="00FA599B" w:rsidRDefault="004A2C11" w:rsidP="00E07C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11" w:rsidRPr="00FA599B" w:rsidRDefault="004A2C11" w:rsidP="00E07C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</w:tbl>
    <w:p w:rsidR="004A2C11" w:rsidRPr="00FA599B" w:rsidRDefault="004A2C11" w:rsidP="004A2C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5528" w:rsidRDefault="004A2C11" w:rsidP="006555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599B">
        <w:rPr>
          <w:rFonts w:ascii="Times New Roman" w:hAnsi="Times New Roman" w:cs="Times New Roman"/>
          <w:sz w:val="24"/>
          <w:szCs w:val="24"/>
        </w:rPr>
        <w:t>подлинность п</w:t>
      </w:r>
      <w:r w:rsidR="00655528">
        <w:rPr>
          <w:rFonts w:ascii="Times New Roman" w:hAnsi="Times New Roman" w:cs="Times New Roman"/>
          <w:sz w:val="24"/>
          <w:szCs w:val="24"/>
        </w:rPr>
        <w:t>одписей верна</w:t>
      </w:r>
    </w:p>
    <w:p w:rsidR="00655528" w:rsidRDefault="00655528" w:rsidP="006555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</w:t>
      </w:r>
    </w:p>
    <w:p w:rsidR="004A2C11" w:rsidRPr="00FA599B" w:rsidRDefault="00655528" w:rsidP="006555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</w:t>
      </w:r>
      <w:r w:rsidR="004A2C11" w:rsidRPr="00FA599B">
        <w:rPr>
          <w:rFonts w:ascii="Times New Roman" w:hAnsi="Times New Roman" w:cs="Times New Roman"/>
          <w:sz w:val="24"/>
          <w:szCs w:val="24"/>
        </w:rPr>
        <w:t>одпись должностного лица, подтверждающего подлинность подписей</w:t>
      </w:r>
      <w:r>
        <w:rPr>
          <w:rFonts w:ascii="Times New Roman" w:hAnsi="Times New Roman" w:cs="Times New Roman"/>
          <w:sz w:val="24"/>
          <w:szCs w:val="24"/>
        </w:rPr>
        <w:t>)</w:t>
      </w:r>
      <w:r w:rsidR="004A2C11" w:rsidRPr="00FA599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A2C11" w:rsidRPr="00FA599B">
        <w:rPr>
          <w:rFonts w:ascii="Times New Roman" w:hAnsi="Times New Roman" w:cs="Times New Roman"/>
          <w:sz w:val="24"/>
          <w:szCs w:val="24"/>
        </w:rPr>
        <w:lastRenderedPageBreak/>
        <w:t>Состав семьи __________________ чел.</w:t>
      </w:r>
    </w:p>
    <w:p w:rsidR="004A2C11" w:rsidRPr="00FA599B" w:rsidRDefault="004A2C11" w:rsidP="004A2C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134"/>
        <w:gridCol w:w="1260"/>
        <w:gridCol w:w="2098"/>
        <w:gridCol w:w="900"/>
        <w:gridCol w:w="1276"/>
        <w:gridCol w:w="1417"/>
        <w:gridCol w:w="1559"/>
      </w:tblGrid>
      <w:tr w:rsidR="004A2C11" w:rsidRPr="00FA599B" w:rsidTr="00655528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11" w:rsidRPr="00144C28" w:rsidRDefault="004A2C11" w:rsidP="00E07C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144C28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N</w:t>
            </w:r>
            <w:r w:rsidRPr="00144C2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="00655528" w:rsidRPr="00144C2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№ </w:t>
            </w:r>
            <w:r w:rsidRPr="00144C2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11" w:rsidRPr="00144C28" w:rsidRDefault="004A2C11" w:rsidP="0065552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144C2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Ф.И.О.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11" w:rsidRPr="00144C28" w:rsidRDefault="004A2C11" w:rsidP="0065552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144C2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Дата рождения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11" w:rsidRPr="00144C28" w:rsidRDefault="004A2C11" w:rsidP="0065552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144C2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Родственные отношения </w:t>
            </w:r>
            <w:r w:rsidRPr="00144C28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к </w:t>
            </w:r>
            <w:proofErr w:type="spellStart"/>
            <w:r w:rsidRPr="00144C28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квартиросъемщику</w:t>
            </w:r>
            <w:proofErr w:type="spellEnd"/>
          </w:p>
        </w:tc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11" w:rsidRPr="00144C28" w:rsidRDefault="00655528" w:rsidP="0065552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144C2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Данные паспорта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11" w:rsidRPr="00144C28" w:rsidRDefault="00655528" w:rsidP="0065552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144C2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Дата</w:t>
            </w:r>
            <w:r w:rsidR="004A2C11" w:rsidRPr="00144C28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r w:rsidR="004A2C11" w:rsidRPr="00144C2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регистрации</w:t>
            </w:r>
          </w:p>
        </w:tc>
      </w:tr>
      <w:tr w:rsidR="004A2C11" w:rsidRPr="00FA599B" w:rsidTr="0065552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11" w:rsidRPr="00FA599B" w:rsidRDefault="004A2C11" w:rsidP="00E07C3B">
            <w:pPr>
              <w:rPr>
                <w:lang w:val="en-US" w:bidi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11" w:rsidRPr="00FA599B" w:rsidRDefault="004A2C11" w:rsidP="00E07C3B">
            <w:pPr>
              <w:rPr>
                <w:lang w:val="en-US" w:bidi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11" w:rsidRPr="00FA599B" w:rsidRDefault="004A2C11" w:rsidP="00E07C3B">
            <w:pPr>
              <w:rPr>
                <w:lang w:val="en-US" w:bidi="en-US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11" w:rsidRPr="00FA599B" w:rsidRDefault="004A2C11" w:rsidP="00E07C3B">
            <w:pPr>
              <w:rPr>
                <w:lang w:val="en-US" w:bidi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11" w:rsidRPr="00655528" w:rsidRDefault="00655528" w:rsidP="0065552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серия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11" w:rsidRPr="00655528" w:rsidRDefault="00655528" w:rsidP="0065552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11" w:rsidRPr="00655528" w:rsidRDefault="00655528" w:rsidP="0065552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кем и когда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выдан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11" w:rsidRPr="00FA599B" w:rsidRDefault="004A2C11" w:rsidP="00E07C3B">
            <w:pPr>
              <w:rPr>
                <w:lang w:val="en-US" w:bidi="en-US"/>
              </w:rPr>
            </w:pPr>
          </w:p>
        </w:tc>
      </w:tr>
      <w:tr w:rsidR="004A2C11" w:rsidRPr="00FA599B" w:rsidTr="00E07C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11" w:rsidRPr="00FA599B" w:rsidRDefault="004A2C11" w:rsidP="00E07C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11" w:rsidRPr="00FA599B" w:rsidRDefault="004A2C11" w:rsidP="00E07C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11" w:rsidRPr="00FA599B" w:rsidRDefault="004A2C11" w:rsidP="00E07C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11" w:rsidRPr="00FA599B" w:rsidRDefault="004A2C11" w:rsidP="00E07C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11" w:rsidRPr="00FA599B" w:rsidRDefault="004A2C11" w:rsidP="00E07C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11" w:rsidRPr="00FA599B" w:rsidRDefault="004A2C11" w:rsidP="00E07C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11" w:rsidRPr="00FA599B" w:rsidRDefault="004A2C11" w:rsidP="00E07C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11" w:rsidRPr="00FA599B" w:rsidRDefault="004A2C11" w:rsidP="00E07C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4A2C11" w:rsidRPr="00FA599B" w:rsidTr="00E07C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11" w:rsidRPr="00FA599B" w:rsidRDefault="004A2C11" w:rsidP="00E07C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11" w:rsidRPr="00FA599B" w:rsidRDefault="004A2C11" w:rsidP="00E07C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11" w:rsidRPr="00FA599B" w:rsidRDefault="004A2C11" w:rsidP="00E07C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11" w:rsidRPr="00FA599B" w:rsidRDefault="004A2C11" w:rsidP="00E07C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11" w:rsidRPr="00FA599B" w:rsidRDefault="004A2C11" w:rsidP="00E07C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11" w:rsidRPr="00FA599B" w:rsidRDefault="004A2C11" w:rsidP="00E07C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11" w:rsidRPr="00FA599B" w:rsidRDefault="004A2C11" w:rsidP="00E07C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11" w:rsidRPr="00FA599B" w:rsidRDefault="004A2C11" w:rsidP="00E07C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4A2C11" w:rsidRPr="00FA599B" w:rsidTr="00E07C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11" w:rsidRPr="00FA599B" w:rsidRDefault="004A2C11" w:rsidP="00E07C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11" w:rsidRPr="00FA599B" w:rsidRDefault="004A2C11" w:rsidP="00E07C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11" w:rsidRPr="00FA599B" w:rsidRDefault="004A2C11" w:rsidP="00E07C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11" w:rsidRPr="00FA599B" w:rsidRDefault="004A2C11" w:rsidP="00E07C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11" w:rsidRPr="00FA599B" w:rsidRDefault="004A2C11" w:rsidP="00E07C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11" w:rsidRPr="00FA599B" w:rsidRDefault="004A2C11" w:rsidP="00E07C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11" w:rsidRPr="00FA599B" w:rsidRDefault="004A2C11" w:rsidP="00E07C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11" w:rsidRPr="00FA599B" w:rsidRDefault="004A2C11" w:rsidP="00E07C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4A2C11" w:rsidRPr="00FA599B" w:rsidTr="00E07C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11" w:rsidRPr="00FA599B" w:rsidRDefault="004A2C11" w:rsidP="00E07C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11" w:rsidRPr="00FA599B" w:rsidRDefault="004A2C11" w:rsidP="00E07C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11" w:rsidRPr="00FA599B" w:rsidRDefault="004A2C11" w:rsidP="00E07C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11" w:rsidRPr="00FA599B" w:rsidRDefault="004A2C11" w:rsidP="00E07C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11" w:rsidRPr="00FA599B" w:rsidRDefault="004A2C11" w:rsidP="00E07C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11" w:rsidRPr="00FA599B" w:rsidRDefault="004A2C11" w:rsidP="00E07C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11" w:rsidRPr="00FA599B" w:rsidRDefault="004A2C11" w:rsidP="00E07C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11" w:rsidRPr="00FA599B" w:rsidRDefault="004A2C11" w:rsidP="00E07C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4A2C11" w:rsidRPr="00FA599B" w:rsidTr="00E07C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11" w:rsidRPr="00FA599B" w:rsidRDefault="004A2C11" w:rsidP="00E07C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11" w:rsidRPr="00FA599B" w:rsidRDefault="004A2C11" w:rsidP="00E07C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11" w:rsidRPr="00FA599B" w:rsidRDefault="004A2C11" w:rsidP="00E07C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11" w:rsidRPr="00FA599B" w:rsidRDefault="004A2C11" w:rsidP="00E07C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11" w:rsidRPr="00FA599B" w:rsidRDefault="004A2C11" w:rsidP="00E07C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11" w:rsidRPr="00FA599B" w:rsidRDefault="004A2C11" w:rsidP="00E07C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11" w:rsidRPr="00FA599B" w:rsidRDefault="004A2C11" w:rsidP="00E07C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11" w:rsidRPr="00FA599B" w:rsidRDefault="004A2C11" w:rsidP="00E07C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4A2C11" w:rsidRPr="00FA599B" w:rsidTr="00E07C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11" w:rsidRPr="00FA599B" w:rsidRDefault="004A2C11" w:rsidP="00E07C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11" w:rsidRPr="00FA599B" w:rsidRDefault="004A2C11" w:rsidP="00E07C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11" w:rsidRPr="00FA599B" w:rsidRDefault="004A2C11" w:rsidP="00E07C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11" w:rsidRPr="00FA599B" w:rsidRDefault="004A2C11" w:rsidP="00E07C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11" w:rsidRPr="00FA599B" w:rsidRDefault="004A2C11" w:rsidP="00E07C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11" w:rsidRPr="00FA599B" w:rsidRDefault="004A2C11" w:rsidP="00E07C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11" w:rsidRPr="00FA599B" w:rsidRDefault="004A2C11" w:rsidP="00E07C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11" w:rsidRPr="00FA599B" w:rsidRDefault="004A2C11" w:rsidP="00E07C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4A2C11" w:rsidRPr="00FA599B" w:rsidTr="00E07C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11" w:rsidRPr="00FA599B" w:rsidRDefault="004A2C11" w:rsidP="00E07C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11" w:rsidRPr="00FA599B" w:rsidRDefault="004A2C11" w:rsidP="00E07C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11" w:rsidRPr="00FA599B" w:rsidRDefault="004A2C11" w:rsidP="00E07C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11" w:rsidRPr="00FA599B" w:rsidRDefault="004A2C11" w:rsidP="00E07C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11" w:rsidRPr="00FA599B" w:rsidRDefault="004A2C11" w:rsidP="00E07C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11" w:rsidRPr="00FA599B" w:rsidRDefault="004A2C11" w:rsidP="00E07C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11" w:rsidRPr="00FA599B" w:rsidRDefault="004A2C11" w:rsidP="00E07C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11" w:rsidRPr="00FA599B" w:rsidRDefault="004A2C11" w:rsidP="00E07C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4A2C11" w:rsidRPr="00FA599B" w:rsidTr="00E07C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11" w:rsidRPr="00FA599B" w:rsidRDefault="004A2C11" w:rsidP="00E07C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11" w:rsidRPr="00FA599B" w:rsidRDefault="004A2C11" w:rsidP="00E07C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11" w:rsidRPr="00FA599B" w:rsidRDefault="004A2C11" w:rsidP="00E07C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11" w:rsidRPr="00FA599B" w:rsidRDefault="004A2C11" w:rsidP="00E07C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11" w:rsidRPr="00FA599B" w:rsidRDefault="004A2C11" w:rsidP="00E07C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11" w:rsidRPr="00FA599B" w:rsidRDefault="004A2C11" w:rsidP="00E07C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11" w:rsidRPr="00FA599B" w:rsidRDefault="004A2C11" w:rsidP="00E07C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11" w:rsidRPr="00FA599B" w:rsidRDefault="004A2C11" w:rsidP="00E07C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</w:tbl>
    <w:p w:rsidR="00144C28" w:rsidRDefault="00144C28" w:rsidP="004A2C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2C11" w:rsidRPr="00FA599B" w:rsidRDefault="004A2C11" w:rsidP="004A2C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площадь квартиры __________________кв.м.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</w:t>
      </w:r>
      <w:r w:rsidRPr="00FA599B">
        <w:rPr>
          <w:rFonts w:ascii="Times New Roman" w:hAnsi="Times New Roman" w:cs="Times New Roman"/>
          <w:sz w:val="24"/>
          <w:szCs w:val="24"/>
        </w:rPr>
        <w:t>ил</w:t>
      </w:r>
      <w:r>
        <w:rPr>
          <w:rFonts w:ascii="Times New Roman" w:hAnsi="Times New Roman" w:cs="Times New Roman"/>
          <w:sz w:val="24"/>
          <w:szCs w:val="24"/>
        </w:rPr>
        <w:t>ая площадь квартиры ___________</w:t>
      </w:r>
      <w:r w:rsidRPr="00FA599B">
        <w:rPr>
          <w:rFonts w:ascii="Times New Roman" w:hAnsi="Times New Roman" w:cs="Times New Roman"/>
          <w:sz w:val="24"/>
          <w:szCs w:val="24"/>
        </w:rPr>
        <w:t xml:space="preserve"> кв. м.</w:t>
      </w:r>
    </w:p>
    <w:p w:rsidR="004A2C11" w:rsidRDefault="004A2C11" w:rsidP="004A2C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2C11" w:rsidRPr="00FA599B" w:rsidRDefault="004A2C11" w:rsidP="004A2C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599B">
        <w:rPr>
          <w:rFonts w:ascii="Times New Roman" w:hAnsi="Times New Roman" w:cs="Times New Roman"/>
          <w:sz w:val="24"/>
          <w:szCs w:val="24"/>
        </w:rPr>
        <w:t>Число комнат ______________</w:t>
      </w:r>
    </w:p>
    <w:p w:rsidR="004A2C11" w:rsidRDefault="004A2C11" w:rsidP="004A2C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2C11" w:rsidRPr="00FA599B" w:rsidRDefault="004A2C11" w:rsidP="004A2C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подтверждающий право граждан на пользование жилым помещением</w:t>
      </w:r>
      <w:r w:rsidRPr="00FA599B">
        <w:rPr>
          <w:rFonts w:ascii="Times New Roman" w:hAnsi="Times New Roman" w:cs="Times New Roman"/>
          <w:sz w:val="24"/>
          <w:szCs w:val="24"/>
        </w:rPr>
        <w:t xml:space="preserve"> № _________ от ______________________ выдан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144C28">
        <w:rPr>
          <w:rFonts w:ascii="Times New Roman" w:hAnsi="Times New Roman" w:cs="Times New Roman"/>
          <w:sz w:val="24"/>
          <w:szCs w:val="24"/>
        </w:rPr>
        <w:t>________</w:t>
      </w:r>
    </w:p>
    <w:p w:rsidR="004A2C11" w:rsidRPr="00FA599B" w:rsidRDefault="004A2C11" w:rsidP="004A2C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599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A599B">
        <w:rPr>
          <w:rFonts w:ascii="Times New Roman" w:hAnsi="Times New Roman" w:cs="Times New Roman"/>
          <w:sz w:val="24"/>
          <w:szCs w:val="24"/>
        </w:rPr>
        <w:t>__</w:t>
      </w:r>
      <w:r w:rsidR="00144C28">
        <w:rPr>
          <w:rFonts w:ascii="Times New Roman" w:hAnsi="Times New Roman" w:cs="Times New Roman"/>
          <w:sz w:val="24"/>
          <w:szCs w:val="24"/>
        </w:rPr>
        <w:t>_________</w:t>
      </w:r>
    </w:p>
    <w:p w:rsidR="004A2C11" w:rsidRDefault="004A2C11" w:rsidP="004A2C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2C11" w:rsidRPr="00FA599B" w:rsidRDefault="004A2C11" w:rsidP="004A2C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599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A599B">
        <w:rPr>
          <w:rFonts w:ascii="Times New Roman" w:hAnsi="Times New Roman" w:cs="Times New Roman"/>
          <w:sz w:val="24"/>
          <w:szCs w:val="24"/>
        </w:rPr>
        <w:t>__</w:t>
      </w:r>
      <w:r w:rsidR="00144C28">
        <w:rPr>
          <w:rFonts w:ascii="Times New Roman" w:hAnsi="Times New Roman" w:cs="Times New Roman"/>
          <w:sz w:val="24"/>
          <w:szCs w:val="24"/>
        </w:rPr>
        <w:t>_________</w:t>
      </w:r>
    </w:p>
    <w:p w:rsidR="004A2C11" w:rsidRPr="00FA599B" w:rsidRDefault="004A2C11" w:rsidP="004A2C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A599B">
        <w:rPr>
          <w:rFonts w:ascii="Times New Roman" w:hAnsi="Times New Roman" w:cs="Times New Roman"/>
          <w:sz w:val="24"/>
          <w:szCs w:val="24"/>
        </w:rPr>
        <w:t>Ф.И.О. участников приватизации</w:t>
      </w:r>
    </w:p>
    <w:p w:rsidR="004A2C11" w:rsidRPr="00FA599B" w:rsidRDefault="004A2C11" w:rsidP="004A2C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59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144C28">
        <w:rPr>
          <w:rFonts w:ascii="Times New Roman" w:hAnsi="Times New Roman" w:cs="Times New Roman"/>
          <w:sz w:val="24"/>
          <w:szCs w:val="24"/>
        </w:rPr>
        <w:t>_________</w:t>
      </w:r>
    </w:p>
    <w:p w:rsidR="004A2C11" w:rsidRPr="00FA599B" w:rsidRDefault="004A2C11" w:rsidP="004A2C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A599B">
        <w:rPr>
          <w:rFonts w:ascii="Times New Roman" w:hAnsi="Times New Roman" w:cs="Times New Roman"/>
          <w:sz w:val="24"/>
          <w:szCs w:val="24"/>
        </w:rPr>
        <w:t>право приватизации не использовали</w:t>
      </w:r>
    </w:p>
    <w:p w:rsidR="004A2C11" w:rsidRDefault="004A2C11" w:rsidP="004A2C11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4A2C11" w:rsidRDefault="004A2C11" w:rsidP="004A2C11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4A2C11" w:rsidRDefault="004A2C11" w:rsidP="004A2C11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Подписи: _________________________________________________</w:t>
      </w:r>
    </w:p>
    <w:p w:rsidR="004A2C11" w:rsidRDefault="004A2C11" w:rsidP="004A2C11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_________________________________________________</w:t>
      </w:r>
    </w:p>
    <w:p w:rsidR="004A2C11" w:rsidRDefault="004A2C11" w:rsidP="004A2C11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________________________________________________</w:t>
      </w:r>
    </w:p>
    <w:p w:rsidR="004A2C11" w:rsidRDefault="004A2C11" w:rsidP="004A2C11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_________________________________________________</w:t>
      </w:r>
    </w:p>
    <w:p w:rsidR="004A2C11" w:rsidRDefault="004A2C11" w:rsidP="004A2C11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4A2C11" w:rsidRDefault="004A2C11" w:rsidP="004A2C11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A2C11" w:rsidRDefault="004A2C11" w:rsidP="00144C2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</w:t>
      </w:r>
      <w:r w:rsidR="00144C28">
        <w:rPr>
          <w:rFonts w:ascii="Times New Roman" w:hAnsi="Times New Roman" w:cs="Times New Roman"/>
          <w:sz w:val="24"/>
          <w:szCs w:val="24"/>
        </w:rPr>
        <w:t>_______________________20___</w:t>
      </w:r>
      <w:r>
        <w:rPr>
          <w:rFonts w:ascii="Times New Roman" w:hAnsi="Times New Roman" w:cs="Times New Roman"/>
          <w:sz w:val="24"/>
          <w:szCs w:val="24"/>
        </w:rPr>
        <w:t>год</w:t>
      </w:r>
    </w:p>
    <w:sectPr w:rsidR="004A2C11" w:rsidSect="00655528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567" w:bottom="1134" w:left="1134" w:header="88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999" w:rsidRDefault="00987999">
      <w:r>
        <w:separator/>
      </w:r>
    </w:p>
  </w:endnote>
  <w:endnote w:type="continuationSeparator" w:id="0">
    <w:p w:rsidR="00987999" w:rsidRDefault="00987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A21" w:rsidRDefault="00E54A2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A21" w:rsidRDefault="00E54A2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999" w:rsidRDefault="00987999">
      <w:r>
        <w:separator/>
      </w:r>
    </w:p>
  </w:footnote>
  <w:footnote w:type="continuationSeparator" w:id="0">
    <w:p w:rsidR="00987999" w:rsidRDefault="00987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A21" w:rsidRDefault="00E54A2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A21" w:rsidRDefault="00E54A2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7273413"/>
    <w:multiLevelType w:val="hybridMultilevel"/>
    <w:tmpl w:val="DB362E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BD82B61"/>
    <w:multiLevelType w:val="multilevel"/>
    <w:tmpl w:val="3270646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C1B07D1"/>
    <w:multiLevelType w:val="multilevel"/>
    <w:tmpl w:val="3270646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1F5210C"/>
    <w:multiLevelType w:val="hybridMultilevel"/>
    <w:tmpl w:val="8E5A86CA"/>
    <w:lvl w:ilvl="0" w:tplc="95D6DDB2">
      <w:start w:val="1"/>
      <w:numFmt w:val="decimal"/>
      <w:lvlText w:val="%1)"/>
      <w:lvlJc w:val="left"/>
      <w:pPr>
        <w:ind w:left="132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F840BE2"/>
    <w:multiLevelType w:val="multilevel"/>
    <w:tmpl w:val="02D4EC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B3"/>
    <w:rsid w:val="00006AF7"/>
    <w:rsid w:val="00073DB6"/>
    <w:rsid w:val="000D21B9"/>
    <w:rsid w:val="000D2821"/>
    <w:rsid w:val="00114F21"/>
    <w:rsid w:val="00144C28"/>
    <w:rsid w:val="001B7DD6"/>
    <w:rsid w:val="001E60E0"/>
    <w:rsid w:val="001F601E"/>
    <w:rsid w:val="002B5A9F"/>
    <w:rsid w:val="002D0E46"/>
    <w:rsid w:val="00401BF3"/>
    <w:rsid w:val="00455225"/>
    <w:rsid w:val="004A2C11"/>
    <w:rsid w:val="004A6A7D"/>
    <w:rsid w:val="005A6A3F"/>
    <w:rsid w:val="005A7A50"/>
    <w:rsid w:val="005D64B4"/>
    <w:rsid w:val="00641CF3"/>
    <w:rsid w:val="00655528"/>
    <w:rsid w:val="00655F54"/>
    <w:rsid w:val="00792263"/>
    <w:rsid w:val="0083741E"/>
    <w:rsid w:val="00843CB5"/>
    <w:rsid w:val="008E1222"/>
    <w:rsid w:val="008E75DD"/>
    <w:rsid w:val="00945486"/>
    <w:rsid w:val="00955253"/>
    <w:rsid w:val="00987999"/>
    <w:rsid w:val="009F4F26"/>
    <w:rsid w:val="00A20007"/>
    <w:rsid w:val="00A449F4"/>
    <w:rsid w:val="00A65E0B"/>
    <w:rsid w:val="00B26C99"/>
    <w:rsid w:val="00BB53F2"/>
    <w:rsid w:val="00BD10B3"/>
    <w:rsid w:val="00D11352"/>
    <w:rsid w:val="00E07C3B"/>
    <w:rsid w:val="00E54A21"/>
    <w:rsid w:val="00E9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uppressAutoHyphens w:val="0"/>
      <w:spacing w:line="360" w:lineRule="auto"/>
      <w:outlineLvl w:val="0"/>
    </w:pPr>
    <w:rPr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FontStyle35">
    <w:name w:val="Font Style3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rPr>
      <w:rFonts w:ascii="Times New Roman" w:hAnsi="Times New Roman" w:cs="Times New Roman"/>
      <w:spacing w:val="-10"/>
      <w:sz w:val="38"/>
      <w:szCs w:val="38"/>
    </w:rPr>
  </w:style>
  <w:style w:type="character" w:customStyle="1" w:styleId="FontStyle39">
    <w:name w:val="Font Style39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rPr>
      <w:rFonts w:ascii="Times New Roman" w:hAnsi="Times New Roman" w:cs="Times New Roman"/>
      <w:sz w:val="22"/>
      <w:szCs w:val="22"/>
    </w:rPr>
  </w:style>
  <w:style w:type="character" w:styleId="a3">
    <w:name w:val="Strong"/>
    <w:qFormat/>
    <w:rPr>
      <w:b/>
      <w:bCs/>
    </w:rPr>
  </w:style>
  <w:style w:type="character" w:styleId="a4">
    <w:name w:val="Hyperlink"/>
    <w:rPr>
      <w:color w:val="000080"/>
      <w:u w:val="single"/>
    </w:rPr>
  </w:style>
  <w:style w:type="character" w:customStyle="1" w:styleId="FontStyle42">
    <w:name w:val="Font Style42"/>
    <w:rPr>
      <w:rFonts w:ascii="Times New Roman" w:hAnsi="Times New Roman" w:cs="Times New Roman"/>
      <w:sz w:val="26"/>
      <w:szCs w:val="26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harChar1CharChar1CharChar">
    <w:name w:val="Char Char Знак Знак1 Char Char1 Знак Знак Char Char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9">
    <w:name w:val="Body Text Indent"/>
    <w:basedOn w:val="a"/>
    <w:pPr>
      <w:spacing w:after="120"/>
      <w:ind w:left="283"/>
    </w:pPr>
  </w:style>
  <w:style w:type="paragraph" w:customStyle="1" w:styleId="Style15">
    <w:name w:val="Style15"/>
    <w:basedOn w:val="a"/>
    <w:pPr>
      <w:spacing w:line="322" w:lineRule="exact"/>
      <w:jc w:val="both"/>
    </w:pPr>
  </w:style>
  <w:style w:type="paragraph" w:customStyle="1" w:styleId="NoSpacing">
    <w:name w:val="No Spacing"/>
    <w:pPr>
      <w:suppressAutoHyphens/>
      <w:ind w:firstLine="567"/>
      <w:jc w:val="both"/>
    </w:pPr>
    <w:rPr>
      <w:rFonts w:eastAsia="Courier New"/>
      <w:kern w:val="1"/>
      <w:sz w:val="28"/>
      <w:szCs w:val="28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a">
    <w:name w:val="header"/>
    <w:basedOn w:val="a"/>
    <w:pPr>
      <w:suppressLineNumbers/>
      <w:tabs>
        <w:tab w:val="center" w:pos="4639"/>
        <w:tab w:val="right" w:pos="9279"/>
      </w:tabs>
    </w:pPr>
  </w:style>
  <w:style w:type="paragraph" w:customStyle="1" w:styleId="ab">
    <w:name w:val="Содержимое врезки"/>
    <w:basedOn w:val="a6"/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Style3">
    <w:name w:val="Style3"/>
    <w:basedOn w:val="a"/>
    <w:rsid w:val="002D0E46"/>
    <w:pPr>
      <w:widowControl w:val="0"/>
      <w:suppressAutoHyphens w:val="0"/>
      <w:autoSpaceDE w:val="0"/>
      <w:autoSpaceDN w:val="0"/>
      <w:adjustRightInd w:val="0"/>
      <w:spacing w:line="324" w:lineRule="exact"/>
      <w:ind w:firstLine="686"/>
      <w:jc w:val="both"/>
    </w:pPr>
    <w:rPr>
      <w:lang w:eastAsia="ru-RU"/>
    </w:rPr>
  </w:style>
  <w:style w:type="paragraph" w:customStyle="1" w:styleId="Style4">
    <w:name w:val="Style4"/>
    <w:basedOn w:val="a"/>
    <w:rsid w:val="002D0E46"/>
    <w:pPr>
      <w:widowControl w:val="0"/>
      <w:suppressAutoHyphens w:val="0"/>
      <w:autoSpaceDE w:val="0"/>
      <w:autoSpaceDN w:val="0"/>
      <w:adjustRightInd w:val="0"/>
      <w:spacing w:line="322" w:lineRule="exact"/>
      <w:ind w:firstLine="696"/>
      <w:jc w:val="both"/>
    </w:pPr>
    <w:rPr>
      <w:lang w:eastAsia="ru-RU"/>
    </w:rPr>
  </w:style>
  <w:style w:type="character" w:customStyle="1" w:styleId="FontStyle13">
    <w:name w:val="Font Style13"/>
    <w:rsid w:val="002D0E46"/>
    <w:rPr>
      <w:rFonts w:ascii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locked/>
    <w:rsid w:val="00006AF7"/>
    <w:rPr>
      <w:rFonts w:ascii="Arial" w:hAnsi="Arial" w:cs="Arial"/>
      <w:lang w:eastAsia="zh-CN"/>
    </w:rPr>
  </w:style>
  <w:style w:type="paragraph" w:styleId="af">
    <w:name w:val="Balloon Text"/>
    <w:basedOn w:val="a"/>
    <w:link w:val="af0"/>
    <w:uiPriority w:val="99"/>
    <w:semiHidden/>
    <w:unhideWhenUsed/>
    <w:rsid w:val="000D21B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0D21B9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uppressAutoHyphens w:val="0"/>
      <w:spacing w:line="360" w:lineRule="auto"/>
      <w:outlineLvl w:val="0"/>
    </w:pPr>
    <w:rPr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FontStyle35">
    <w:name w:val="Font Style3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rPr>
      <w:rFonts w:ascii="Times New Roman" w:hAnsi="Times New Roman" w:cs="Times New Roman"/>
      <w:spacing w:val="-10"/>
      <w:sz w:val="38"/>
      <w:szCs w:val="38"/>
    </w:rPr>
  </w:style>
  <w:style w:type="character" w:customStyle="1" w:styleId="FontStyle39">
    <w:name w:val="Font Style39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rPr>
      <w:rFonts w:ascii="Times New Roman" w:hAnsi="Times New Roman" w:cs="Times New Roman"/>
      <w:sz w:val="22"/>
      <w:szCs w:val="22"/>
    </w:rPr>
  </w:style>
  <w:style w:type="character" w:styleId="a3">
    <w:name w:val="Strong"/>
    <w:qFormat/>
    <w:rPr>
      <w:b/>
      <w:bCs/>
    </w:rPr>
  </w:style>
  <w:style w:type="character" w:styleId="a4">
    <w:name w:val="Hyperlink"/>
    <w:rPr>
      <w:color w:val="000080"/>
      <w:u w:val="single"/>
    </w:rPr>
  </w:style>
  <w:style w:type="character" w:customStyle="1" w:styleId="FontStyle42">
    <w:name w:val="Font Style42"/>
    <w:rPr>
      <w:rFonts w:ascii="Times New Roman" w:hAnsi="Times New Roman" w:cs="Times New Roman"/>
      <w:sz w:val="26"/>
      <w:szCs w:val="26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harChar1CharChar1CharChar">
    <w:name w:val="Char Char Знак Знак1 Char Char1 Знак Знак Char Char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9">
    <w:name w:val="Body Text Indent"/>
    <w:basedOn w:val="a"/>
    <w:pPr>
      <w:spacing w:after="120"/>
      <w:ind w:left="283"/>
    </w:pPr>
  </w:style>
  <w:style w:type="paragraph" w:customStyle="1" w:styleId="Style15">
    <w:name w:val="Style15"/>
    <w:basedOn w:val="a"/>
    <w:pPr>
      <w:spacing w:line="322" w:lineRule="exact"/>
      <w:jc w:val="both"/>
    </w:pPr>
  </w:style>
  <w:style w:type="paragraph" w:customStyle="1" w:styleId="NoSpacing">
    <w:name w:val="No Spacing"/>
    <w:pPr>
      <w:suppressAutoHyphens/>
      <w:ind w:firstLine="567"/>
      <w:jc w:val="both"/>
    </w:pPr>
    <w:rPr>
      <w:rFonts w:eastAsia="Courier New"/>
      <w:kern w:val="1"/>
      <w:sz w:val="28"/>
      <w:szCs w:val="28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a">
    <w:name w:val="header"/>
    <w:basedOn w:val="a"/>
    <w:pPr>
      <w:suppressLineNumbers/>
      <w:tabs>
        <w:tab w:val="center" w:pos="4639"/>
        <w:tab w:val="right" w:pos="9279"/>
      </w:tabs>
    </w:pPr>
  </w:style>
  <w:style w:type="paragraph" w:customStyle="1" w:styleId="ab">
    <w:name w:val="Содержимое врезки"/>
    <w:basedOn w:val="a6"/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Style3">
    <w:name w:val="Style3"/>
    <w:basedOn w:val="a"/>
    <w:rsid w:val="002D0E46"/>
    <w:pPr>
      <w:widowControl w:val="0"/>
      <w:suppressAutoHyphens w:val="0"/>
      <w:autoSpaceDE w:val="0"/>
      <w:autoSpaceDN w:val="0"/>
      <w:adjustRightInd w:val="0"/>
      <w:spacing w:line="324" w:lineRule="exact"/>
      <w:ind w:firstLine="686"/>
      <w:jc w:val="both"/>
    </w:pPr>
    <w:rPr>
      <w:lang w:eastAsia="ru-RU"/>
    </w:rPr>
  </w:style>
  <w:style w:type="paragraph" w:customStyle="1" w:styleId="Style4">
    <w:name w:val="Style4"/>
    <w:basedOn w:val="a"/>
    <w:rsid w:val="002D0E46"/>
    <w:pPr>
      <w:widowControl w:val="0"/>
      <w:suppressAutoHyphens w:val="0"/>
      <w:autoSpaceDE w:val="0"/>
      <w:autoSpaceDN w:val="0"/>
      <w:adjustRightInd w:val="0"/>
      <w:spacing w:line="322" w:lineRule="exact"/>
      <w:ind w:firstLine="696"/>
      <w:jc w:val="both"/>
    </w:pPr>
    <w:rPr>
      <w:lang w:eastAsia="ru-RU"/>
    </w:rPr>
  </w:style>
  <w:style w:type="character" w:customStyle="1" w:styleId="FontStyle13">
    <w:name w:val="Font Style13"/>
    <w:rsid w:val="002D0E46"/>
    <w:rPr>
      <w:rFonts w:ascii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locked/>
    <w:rsid w:val="00006AF7"/>
    <w:rPr>
      <w:rFonts w:ascii="Arial" w:hAnsi="Arial" w:cs="Arial"/>
      <w:lang w:eastAsia="zh-CN"/>
    </w:rPr>
  </w:style>
  <w:style w:type="paragraph" w:styleId="af">
    <w:name w:val="Balloon Text"/>
    <w:basedOn w:val="a"/>
    <w:link w:val="af0"/>
    <w:uiPriority w:val="99"/>
    <w:semiHidden/>
    <w:unhideWhenUsed/>
    <w:rsid w:val="000D21B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0D21B9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1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8D8D8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2252</CharactersWithSpaces>
  <SharedDoc>false</SharedDoc>
  <HLinks>
    <vt:vector size="30" baseType="variant">
      <vt:variant>
        <vt:i4>7602248</vt:i4>
      </vt:variant>
      <vt:variant>
        <vt:i4>9</vt:i4>
      </vt:variant>
      <vt:variant>
        <vt:i4>0</vt:i4>
      </vt:variant>
      <vt:variant>
        <vt:i4>5</vt:i4>
      </vt:variant>
      <vt:variant>
        <vt:lpwstr>C:\Users\Imuch\Desktop\ЧАТ\(Zem) Сафонова Валерия\НОВЫЙ РЕГЛАМЕНТ 10.04.2017 С ИЗМЕНЕНИЯМИ.DOC</vt:lpwstr>
      </vt:variant>
      <vt:variant>
        <vt:lpwstr>P305</vt:lpwstr>
      </vt:variant>
      <vt:variant>
        <vt:i4>7995443</vt:i4>
      </vt:variant>
      <vt:variant>
        <vt:i4>6</vt:i4>
      </vt:variant>
      <vt:variant>
        <vt:i4>0</vt:i4>
      </vt:variant>
      <vt:variant>
        <vt:i4>5</vt:i4>
      </vt:variant>
      <vt:variant>
        <vt:lpwstr>C:\Users\Imuch\Desktop\administrativnyj-reglament-po-privatrizacii-zhilya (3).docx</vt:lpwstr>
      </vt:variant>
      <vt:variant>
        <vt:lpwstr>P152</vt:lpwstr>
      </vt:variant>
      <vt:variant>
        <vt:i4>7929909</vt:i4>
      </vt:variant>
      <vt:variant>
        <vt:i4>3</vt:i4>
      </vt:variant>
      <vt:variant>
        <vt:i4>0</vt:i4>
      </vt:variant>
      <vt:variant>
        <vt:i4>5</vt:i4>
      </vt:variant>
      <vt:variant>
        <vt:lpwstr>C:\Users\Imuch\Desktop\administrativnyj-reglament-po-privatrizacii-zhilya (3).docx</vt:lpwstr>
      </vt:variant>
      <vt:variant>
        <vt:lpwstr>P131</vt:lpwstr>
      </vt:variant>
      <vt:variant>
        <vt:i4>3932268</vt:i4>
      </vt:variant>
      <vt:variant>
        <vt:i4>0</vt:i4>
      </vt:variant>
      <vt:variant>
        <vt:i4>0</vt:i4>
      </vt:variant>
      <vt:variant>
        <vt:i4>5</vt:i4>
      </vt:variant>
      <vt:variant>
        <vt:lpwstr>http://talashkino.smol-ray.ru/</vt:lpwstr>
      </vt:variant>
      <vt:variant>
        <vt:lpwstr/>
      </vt:variant>
      <vt:variant>
        <vt:i4>73859136</vt:i4>
      </vt:variant>
      <vt:variant>
        <vt:i4>-1</vt:i4>
      </vt:variant>
      <vt:variant>
        <vt:i4>1053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cp:lastModifiedBy>Nastya</cp:lastModifiedBy>
  <cp:revision>2</cp:revision>
  <cp:lastPrinted>2017-12-07T13:43:00Z</cp:lastPrinted>
  <dcterms:created xsi:type="dcterms:W3CDTF">2022-04-22T08:09:00Z</dcterms:created>
  <dcterms:modified xsi:type="dcterms:W3CDTF">2022-04-22T08:09:00Z</dcterms:modified>
</cp:coreProperties>
</file>