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26" w:rsidRDefault="00133E26" w:rsidP="008E1A3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Главе муниципального образования</w:t>
      </w:r>
    </w:p>
    <w:p w:rsidR="00133E26" w:rsidRDefault="00133E26" w:rsidP="008E1A3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Талашкинского сельского поселения</w:t>
      </w:r>
    </w:p>
    <w:p w:rsidR="00133E26" w:rsidRDefault="00133E26" w:rsidP="008E1A3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Смоленского района Смоленской области</w:t>
      </w:r>
    </w:p>
    <w:p w:rsidR="00133E26" w:rsidRDefault="00133E26" w:rsidP="008E1A3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И.Ю. Бабиковой </w:t>
      </w:r>
    </w:p>
    <w:p w:rsidR="00133E26" w:rsidRDefault="005B7B8E" w:rsidP="008E1A3F">
      <w:pPr>
        <w:autoSpaceDE w:val="0"/>
        <w:autoSpaceDN w:val="0"/>
        <w:adjustRightInd w:val="0"/>
        <w:jc w:val="right"/>
        <w:rPr>
          <w:sz w:val="24"/>
        </w:rPr>
      </w:pPr>
      <w:r w:rsidRPr="008E1A3F">
        <w:rPr>
          <w:sz w:val="24"/>
        </w:rPr>
        <w:t>____________________________________</w:t>
      </w:r>
    </w:p>
    <w:p w:rsidR="00133E26" w:rsidRDefault="00133E26" w:rsidP="008E1A3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____________________________________</w:t>
      </w:r>
    </w:p>
    <w:p w:rsidR="00133E26" w:rsidRDefault="00133E26" w:rsidP="008E1A3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____________________________________</w:t>
      </w:r>
    </w:p>
    <w:p w:rsidR="008E1A3F" w:rsidRDefault="00133E26" w:rsidP="008E1A3F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____________________________________</w:t>
      </w:r>
      <w:r w:rsidR="005B7B8E" w:rsidRPr="008E1A3F">
        <w:rPr>
          <w:sz w:val="24"/>
        </w:rPr>
        <w:t xml:space="preserve"> </w:t>
      </w:r>
    </w:p>
    <w:p w:rsidR="008E1A3F" w:rsidRDefault="005B7B8E" w:rsidP="008E1A3F">
      <w:pPr>
        <w:autoSpaceDE w:val="0"/>
        <w:autoSpaceDN w:val="0"/>
        <w:adjustRightInd w:val="0"/>
        <w:jc w:val="right"/>
        <w:rPr>
          <w:sz w:val="24"/>
        </w:rPr>
      </w:pPr>
      <w:proofErr w:type="gramStart"/>
      <w:r w:rsidRPr="008E1A3F">
        <w:rPr>
          <w:sz w:val="24"/>
        </w:rPr>
        <w:t xml:space="preserve">(фамилия, имя, отчество (при наличии) заявителя, ОГРНИП (для </w:t>
      </w:r>
      <w:proofErr w:type="gramEnd"/>
    </w:p>
    <w:p w:rsidR="008E1A3F" w:rsidRDefault="005B7B8E" w:rsidP="008E1A3F">
      <w:pPr>
        <w:autoSpaceDE w:val="0"/>
        <w:autoSpaceDN w:val="0"/>
        <w:adjustRightInd w:val="0"/>
        <w:jc w:val="right"/>
        <w:rPr>
          <w:sz w:val="24"/>
        </w:rPr>
      </w:pPr>
      <w:r w:rsidRPr="008E1A3F">
        <w:rPr>
          <w:sz w:val="24"/>
        </w:rPr>
        <w:t xml:space="preserve">физического лица, зарегистрированного в качестве </w:t>
      </w:r>
    </w:p>
    <w:p w:rsidR="008E1A3F" w:rsidRDefault="005B7B8E" w:rsidP="008E1A3F">
      <w:pPr>
        <w:autoSpaceDE w:val="0"/>
        <w:autoSpaceDN w:val="0"/>
        <w:adjustRightInd w:val="0"/>
        <w:jc w:val="right"/>
        <w:rPr>
          <w:sz w:val="24"/>
        </w:rPr>
      </w:pPr>
      <w:r w:rsidRPr="008E1A3F">
        <w:rPr>
          <w:sz w:val="24"/>
        </w:rPr>
        <w:t xml:space="preserve">индивидуального предпринимателя) </w:t>
      </w:r>
      <w:r w:rsidR="008E1A3F">
        <w:rPr>
          <w:sz w:val="24"/>
        </w:rPr>
        <w:t>–</w:t>
      </w:r>
      <w:r w:rsidRPr="008E1A3F">
        <w:rPr>
          <w:sz w:val="24"/>
        </w:rPr>
        <w:t xml:space="preserve"> </w:t>
      </w:r>
    </w:p>
    <w:p w:rsidR="008E1A3F" w:rsidRDefault="005B7B8E" w:rsidP="008E1A3F">
      <w:pPr>
        <w:autoSpaceDE w:val="0"/>
        <w:autoSpaceDN w:val="0"/>
        <w:adjustRightInd w:val="0"/>
        <w:jc w:val="right"/>
        <w:rPr>
          <w:sz w:val="24"/>
        </w:rPr>
      </w:pPr>
      <w:r w:rsidRPr="008E1A3F">
        <w:rPr>
          <w:sz w:val="24"/>
        </w:rPr>
        <w:t xml:space="preserve">для физического лица, полное наименование застройщика, </w:t>
      </w:r>
    </w:p>
    <w:p w:rsidR="008E1A3F" w:rsidRDefault="005B7B8E" w:rsidP="008E1A3F">
      <w:pPr>
        <w:autoSpaceDE w:val="0"/>
        <w:autoSpaceDN w:val="0"/>
        <w:adjustRightInd w:val="0"/>
        <w:jc w:val="right"/>
        <w:rPr>
          <w:sz w:val="24"/>
        </w:rPr>
      </w:pPr>
      <w:r w:rsidRPr="008E1A3F">
        <w:rPr>
          <w:sz w:val="24"/>
        </w:rPr>
        <w:t xml:space="preserve">ИНН*, ОГРН - для юридического лица </w:t>
      </w:r>
    </w:p>
    <w:p w:rsidR="008E1A3F" w:rsidRDefault="005B7B8E" w:rsidP="008E1A3F">
      <w:pPr>
        <w:autoSpaceDE w:val="0"/>
        <w:autoSpaceDN w:val="0"/>
        <w:adjustRightInd w:val="0"/>
        <w:jc w:val="right"/>
        <w:rPr>
          <w:sz w:val="24"/>
        </w:rPr>
      </w:pPr>
      <w:r w:rsidRPr="008E1A3F">
        <w:rPr>
          <w:sz w:val="24"/>
        </w:rPr>
        <w:t xml:space="preserve">_________________________________________ </w:t>
      </w:r>
    </w:p>
    <w:p w:rsidR="008E1A3F" w:rsidRPr="008E1A3F" w:rsidRDefault="005B7B8E" w:rsidP="008E1A3F">
      <w:pPr>
        <w:autoSpaceDE w:val="0"/>
        <w:autoSpaceDN w:val="0"/>
        <w:adjustRightInd w:val="0"/>
        <w:jc w:val="right"/>
        <w:rPr>
          <w:sz w:val="24"/>
        </w:rPr>
      </w:pPr>
      <w:r w:rsidRPr="008E1A3F">
        <w:rPr>
          <w:sz w:val="24"/>
        </w:rPr>
        <w:t xml:space="preserve">почтовый индекс и адрес, телефон, адрес электронной почты заявителя) </w:t>
      </w:r>
    </w:p>
    <w:p w:rsidR="008E1A3F" w:rsidRPr="008E1A3F" w:rsidRDefault="008E1A3F" w:rsidP="008E1A3F">
      <w:pPr>
        <w:autoSpaceDE w:val="0"/>
        <w:autoSpaceDN w:val="0"/>
        <w:adjustRightInd w:val="0"/>
        <w:jc w:val="center"/>
        <w:rPr>
          <w:sz w:val="24"/>
        </w:rPr>
      </w:pPr>
    </w:p>
    <w:p w:rsidR="008E1A3F" w:rsidRPr="008E1A3F" w:rsidRDefault="00133E26" w:rsidP="008E1A3F">
      <w:pPr>
        <w:autoSpaceDE w:val="0"/>
        <w:autoSpaceDN w:val="0"/>
        <w:adjustRightInd w:val="0"/>
        <w:jc w:val="center"/>
        <w:rPr>
          <w:sz w:val="28"/>
        </w:rPr>
      </w:pPr>
      <w:r>
        <w:rPr>
          <w:b/>
          <w:sz w:val="28"/>
        </w:rPr>
        <w:t>ЗАЯВЛЕНИЕ</w:t>
      </w:r>
    </w:p>
    <w:p w:rsidR="008E1A3F" w:rsidRPr="008E1A3F" w:rsidRDefault="008E1A3F" w:rsidP="008E1A3F">
      <w:pPr>
        <w:autoSpaceDE w:val="0"/>
        <w:autoSpaceDN w:val="0"/>
        <w:adjustRightInd w:val="0"/>
        <w:jc w:val="center"/>
        <w:rPr>
          <w:sz w:val="24"/>
        </w:rPr>
      </w:pPr>
    </w:p>
    <w:p w:rsidR="008E1A3F" w:rsidRDefault="005B7B8E" w:rsidP="008E1A3F">
      <w:pPr>
        <w:autoSpaceDE w:val="0"/>
        <w:autoSpaceDN w:val="0"/>
        <w:adjustRightInd w:val="0"/>
        <w:jc w:val="both"/>
        <w:rPr>
          <w:sz w:val="24"/>
        </w:rPr>
      </w:pPr>
      <w:r w:rsidRPr="008E1A3F">
        <w:rPr>
          <w:sz w:val="24"/>
        </w:rPr>
        <w:t>Прошу признать: садовый дом, расположенный по адресу:</w:t>
      </w:r>
    </w:p>
    <w:p w:rsidR="00133E26" w:rsidRDefault="005B7B8E" w:rsidP="008E1A3F">
      <w:pPr>
        <w:autoSpaceDE w:val="0"/>
        <w:autoSpaceDN w:val="0"/>
        <w:adjustRightInd w:val="0"/>
        <w:jc w:val="both"/>
        <w:rPr>
          <w:sz w:val="24"/>
        </w:rPr>
      </w:pPr>
      <w:r w:rsidRPr="008E1A3F">
        <w:rPr>
          <w:sz w:val="24"/>
        </w:rPr>
        <w:t xml:space="preserve">_____________________________________________________________________________________жилым домом; </w:t>
      </w:r>
    </w:p>
    <w:p w:rsidR="008E1A3F" w:rsidRDefault="005B7B8E" w:rsidP="008E1A3F">
      <w:pPr>
        <w:autoSpaceDE w:val="0"/>
        <w:autoSpaceDN w:val="0"/>
        <w:adjustRightInd w:val="0"/>
        <w:jc w:val="both"/>
        <w:rPr>
          <w:sz w:val="24"/>
        </w:rPr>
      </w:pPr>
      <w:r w:rsidRPr="008E1A3F">
        <w:rPr>
          <w:sz w:val="24"/>
        </w:rPr>
        <w:t>жилой дом, расположенный по адресу:</w:t>
      </w:r>
    </w:p>
    <w:p w:rsidR="008E1A3F" w:rsidRDefault="005B7B8E" w:rsidP="008E1A3F">
      <w:pPr>
        <w:autoSpaceDE w:val="0"/>
        <w:autoSpaceDN w:val="0"/>
        <w:adjustRightInd w:val="0"/>
        <w:jc w:val="both"/>
        <w:rPr>
          <w:sz w:val="24"/>
        </w:rPr>
      </w:pPr>
      <w:r w:rsidRPr="008E1A3F">
        <w:rPr>
          <w:sz w:val="24"/>
        </w:rPr>
        <w:t xml:space="preserve"> ____________________________________________________________________________________</w:t>
      </w:r>
    </w:p>
    <w:p w:rsidR="008E1A3F" w:rsidRDefault="005B7B8E" w:rsidP="008E1A3F">
      <w:pPr>
        <w:autoSpaceDE w:val="0"/>
        <w:autoSpaceDN w:val="0"/>
        <w:adjustRightInd w:val="0"/>
        <w:jc w:val="both"/>
        <w:rPr>
          <w:sz w:val="24"/>
        </w:rPr>
      </w:pPr>
      <w:r w:rsidRPr="008E1A3F">
        <w:rPr>
          <w:sz w:val="24"/>
        </w:rPr>
        <w:t xml:space="preserve">садовым домом;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47. Оцениваемое помещение (жилой дом, садовый дом) находится у меня в пользовании (собственности) на основании </w:t>
      </w:r>
      <w:r w:rsidR="008E1A3F">
        <w:rPr>
          <w:sz w:val="24"/>
        </w:rPr>
        <w:t>__________________________________________________________</w:t>
      </w:r>
    </w:p>
    <w:p w:rsidR="008E1A3F" w:rsidRDefault="005B7B8E" w:rsidP="008E1A3F">
      <w:pPr>
        <w:autoSpaceDE w:val="0"/>
        <w:autoSpaceDN w:val="0"/>
        <w:adjustRightInd w:val="0"/>
        <w:jc w:val="both"/>
        <w:rPr>
          <w:sz w:val="24"/>
        </w:rPr>
      </w:pPr>
      <w:r w:rsidRPr="008E1A3F">
        <w:rPr>
          <w:sz w:val="24"/>
        </w:rPr>
        <w:t xml:space="preserve">_____________________________________________________________________________________ </w:t>
      </w:r>
    </w:p>
    <w:p w:rsidR="008E1A3F" w:rsidRDefault="005B7B8E" w:rsidP="008E1A3F">
      <w:pPr>
        <w:autoSpaceDE w:val="0"/>
        <w:autoSpaceDN w:val="0"/>
        <w:adjustRightInd w:val="0"/>
        <w:jc w:val="both"/>
        <w:rPr>
          <w:sz w:val="24"/>
        </w:rPr>
      </w:pPr>
      <w:r w:rsidRPr="008E1A3F">
        <w:rPr>
          <w:sz w:val="24"/>
        </w:rPr>
        <w:t xml:space="preserve">Даю свое согласие на проверку указанных в заявлении сведений и на запрос документов, необходимых для рассмотрения заявления. </w:t>
      </w:r>
    </w:p>
    <w:p w:rsidR="008E1A3F" w:rsidRDefault="005B7B8E" w:rsidP="008E1A3F">
      <w:pPr>
        <w:autoSpaceDE w:val="0"/>
        <w:autoSpaceDN w:val="0"/>
        <w:adjustRightInd w:val="0"/>
        <w:jc w:val="both"/>
        <w:rPr>
          <w:sz w:val="24"/>
        </w:rPr>
      </w:pPr>
      <w:r w:rsidRPr="008E1A3F">
        <w:rPr>
          <w:sz w:val="24"/>
        </w:rPr>
        <w:t xml:space="preserve"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 </w:t>
      </w:r>
    </w:p>
    <w:p w:rsidR="008E1A3F" w:rsidRDefault="005B7B8E" w:rsidP="008E1A3F">
      <w:pPr>
        <w:autoSpaceDE w:val="0"/>
        <w:autoSpaceDN w:val="0"/>
        <w:adjustRightInd w:val="0"/>
        <w:jc w:val="both"/>
        <w:rPr>
          <w:sz w:val="24"/>
        </w:rPr>
      </w:pPr>
      <w:r w:rsidRPr="008E1A3F">
        <w:rPr>
          <w:sz w:val="24"/>
        </w:rPr>
        <w:t>Место получения результата предоставления муниципальной услуги: лично в органе, предоставляющем муниципальную услугу; в МФЦ; посредством почтовой связи на адрес: _________________________________</w:t>
      </w:r>
      <w:r w:rsidR="008E1A3F">
        <w:rPr>
          <w:sz w:val="24"/>
        </w:rPr>
        <w:t>___________________________________________________</w:t>
      </w:r>
      <w:r w:rsidRPr="008E1A3F">
        <w:rPr>
          <w:sz w:val="24"/>
        </w:rPr>
        <w:t xml:space="preserve">. </w:t>
      </w:r>
    </w:p>
    <w:p w:rsidR="008E1A3F" w:rsidRDefault="005B7B8E" w:rsidP="008E1A3F">
      <w:pPr>
        <w:autoSpaceDE w:val="0"/>
        <w:autoSpaceDN w:val="0"/>
        <w:adjustRightInd w:val="0"/>
        <w:jc w:val="both"/>
        <w:rPr>
          <w:sz w:val="24"/>
        </w:rPr>
      </w:pPr>
      <w:r w:rsidRPr="008E1A3F">
        <w:rPr>
          <w:sz w:val="24"/>
        </w:rPr>
        <w:t>К заявлению прилагаются:</w:t>
      </w:r>
    </w:p>
    <w:p w:rsidR="008E1A3F" w:rsidRDefault="005B7B8E" w:rsidP="008E1A3F">
      <w:pPr>
        <w:autoSpaceDE w:val="0"/>
        <w:autoSpaceDN w:val="0"/>
        <w:adjustRightInd w:val="0"/>
        <w:jc w:val="both"/>
        <w:rPr>
          <w:sz w:val="24"/>
        </w:rPr>
      </w:pPr>
      <w:r w:rsidRPr="008E1A3F">
        <w:rPr>
          <w:sz w:val="24"/>
        </w:rPr>
        <w:t xml:space="preserve"> _____________________________________________________________________________________</w:t>
      </w:r>
      <w:r w:rsidR="008E1A3F">
        <w:rPr>
          <w:sz w:val="24"/>
        </w:rPr>
        <w:t>_</w:t>
      </w:r>
      <w:r w:rsidRPr="008E1A3F">
        <w:rPr>
          <w:sz w:val="24"/>
        </w:rPr>
        <w:t>_________________________________________________________________</w:t>
      </w:r>
      <w:r w:rsidR="008E1A3F">
        <w:rPr>
          <w:sz w:val="24"/>
        </w:rPr>
        <w:t>__________________</w:t>
      </w:r>
    </w:p>
    <w:p w:rsidR="008E1A3F" w:rsidRDefault="008E1A3F" w:rsidP="008E1A3F">
      <w:pPr>
        <w:autoSpaceDE w:val="0"/>
        <w:autoSpaceDN w:val="0"/>
        <w:adjustRightInd w:val="0"/>
        <w:jc w:val="both"/>
        <w:rPr>
          <w:sz w:val="24"/>
        </w:rPr>
      </w:pPr>
    </w:p>
    <w:p w:rsidR="008E1A3F" w:rsidRDefault="008E1A3F" w:rsidP="008E1A3F">
      <w:pPr>
        <w:autoSpaceDE w:val="0"/>
        <w:autoSpaceDN w:val="0"/>
        <w:adjustRightInd w:val="0"/>
        <w:jc w:val="both"/>
        <w:rPr>
          <w:sz w:val="24"/>
        </w:rPr>
      </w:pPr>
    </w:p>
    <w:p w:rsidR="008E1A3F" w:rsidRDefault="008E1A3F" w:rsidP="008E1A3F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E1A3F" w:rsidTr="008E1A3F">
        <w:tc>
          <w:tcPr>
            <w:tcW w:w="3473" w:type="dxa"/>
          </w:tcPr>
          <w:p w:rsidR="008E1A3F" w:rsidRDefault="008E1A3F" w:rsidP="008E1A3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74" w:type="dxa"/>
          </w:tcPr>
          <w:p w:rsidR="008E1A3F" w:rsidRDefault="008E1A3F" w:rsidP="008E1A3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74" w:type="dxa"/>
          </w:tcPr>
          <w:p w:rsidR="008E1A3F" w:rsidRDefault="008E1A3F" w:rsidP="008E1A3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E1A3F">
              <w:rPr>
                <w:sz w:val="24"/>
              </w:rPr>
              <w:t>"___" _________ 20__ г.</w:t>
            </w:r>
          </w:p>
        </w:tc>
      </w:tr>
      <w:tr w:rsidR="008E1A3F" w:rsidTr="00133E26">
        <w:tc>
          <w:tcPr>
            <w:tcW w:w="3473" w:type="dxa"/>
            <w:vAlign w:val="center"/>
          </w:tcPr>
          <w:p w:rsidR="008E1A3F" w:rsidRDefault="008E1A3F" w:rsidP="00133E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E1A3F">
              <w:rPr>
                <w:sz w:val="24"/>
              </w:rPr>
              <w:t>(фамилия, имя, отчество (последнее - при наличии) заявителя)</w:t>
            </w:r>
          </w:p>
        </w:tc>
        <w:tc>
          <w:tcPr>
            <w:tcW w:w="3474" w:type="dxa"/>
            <w:vAlign w:val="center"/>
          </w:tcPr>
          <w:p w:rsidR="008E1A3F" w:rsidRDefault="008E1A3F" w:rsidP="00133E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E1A3F">
              <w:rPr>
                <w:sz w:val="24"/>
              </w:rPr>
              <w:t>(подпись)</w:t>
            </w:r>
          </w:p>
        </w:tc>
        <w:tc>
          <w:tcPr>
            <w:tcW w:w="3474" w:type="dxa"/>
          </w:tcPr>
          <w:p w:rsidR="008E1A3F" w:rsidRDefault="008E1A3F" w:rsidP="008E1A3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8E1A3F" w:rsidRDefault="008E1A3F" w:rsidP="008E1A3F">
      <w:pPr>
        <w:autoSpaceDE w:val="0"/>
        <w:autoSpaceDN w:val="0"/>
        <w:adjustRightInd w:val="0"/>
        <w:jc w:val="both"/>
        <w:rPr>
          <w:sz w:val="24"/>
        </w:rPr>
      </w:pPr>
    </w:p>
    <w:p w:rsidR="008E1A3F" w:rsidRDefault="008E1A3F" w:rsidP="008E1A3F">
      <w:pPr>
        <w:autoSpaceDE w:val="0"/>
        <w:autoSpaceDN w:val="0"/>
        <w:adjustRightInd w:val="0"/>
        <w:jc w:val="both"/>
        <w:rPr>
          <w:sz w:val="24"/>
        </w:rPr>
      </w:pPr>
    </w:p>
    <w:p w:rsidR="008E1A3F" w:rsidRDefault="008E1A3F" w:rsidP="00133E26">
      <w:pPr>
        <w:autoSpaceDE w:val="0"/>
        <w:autoSpaceDN w:val="0"/>
        <w:adjustRightInd w:val="0"/>
        <w:jc w:val="both"/>
      </w:pPr>
      <w:r>
        <w:rPr>
          <w:sz w:val="24"/>
        </w:rPr>
        <w:t>*</w:t>
      </w:r>
      <w:r w:rsidR="005B7B8E" w:rsidRPr="008E1A3F">
        <w:rPr>
          <w:sz w:val="24"/>
        </w:rPr>
        <w:t>Юридические лица оформляют заявления на официальном бланке</w:t>
      </w:r>
      <w:r w:rsidR="005B7B8E">
        <w:t>.</w:t>
      </w:r>
      <w:r w:rsidR="0005459B">
        <w:t xml:space="preserve"> </w:t>
      </w:r>
      <w:bookmarkStart w:id="0" w:name="_GoBack"/>
      <w:bookmarkEnd w:id="0"/>
    </w:p>
    <w:sectPr w:rsidR="008E1A3F" w:rsidSect="00225EA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9A" w:rsidRDefault="0066569A" w:rsidP="002A51AB">
      <w:r>
        <w:separator/>
      </w:r>
    </w:p>
  </w:endnote>
  <w:endnote w:type="continuationSeparator" w:id="0">
    <w:p w:rsidR="0066569A" w:rsidRDefault="0066569A" w:rsidP="002A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9A" w:rsidRDefault="0066569A" w:rsidP="002A51AB">
      <w:r>
        <w:separator/>
      </w:r>
    </w:p>
  </w:footnote>
  <w:footnote w:type="continuationSeparator" w:id="0">
    <w:p w:rsidR="0066569A" w:rsidRDefault="0066569A" w:rsidP="002A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none"/>
      <w:suff w:val="nothing"/>
      <w:lvlText w:val="1."/>
      <w:lvlJc w:val="left"/>
      <w:pPr>
        <w:tabs>
          <w:tab w:val="num" w:pos="0"/>
        </w:tabs>
        <w:ind w:left="5918" w:hanging="360"/>
      </w:pPr>
      <w:rPr>
        <w:rFonts w:cs="Times New Roman"/>
      </w:rPr>
    </w:lvl>
    <w:lvl w:ilvl="1">
      <w:start w:val="3"/>
      <w:numFmt w:val="none"/>
      <w:suff w:val="nothing"/>
      <w:lvlText w:val="1.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none"/>
      <w:suff w:val="nothing"/>
      <w:lvlText w:val="1.2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decimal"/>
      <w:lvlText w:val="1.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3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4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4.1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4.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none"/>
      <w:suff w:val="nothing"/>
      <w:lvlText w:val="2.1.6."/>
      <w:lvlJc w:val="left"/>
      <w:pPr>
        <w:tabs>
          <w:tab w:val="num" w:pos="0"/>
        </w:tabs>
        <w:ind w:left="2890" w:hanging="360"/>
      </w:pPr>
      <w:rPr>
        <w:rFonts w:ascii="Symbol" w:hAnsi="Symbol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3"/>
      <w:numFmt w:val="none"/>
      <w:suff w:val="nothing"/>
      <w:lvlText w:val="2.1.7.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2"/>
      <w:numFmt w:val="decimal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bullet"/>
      <w:lvlText w:val=""/>
      <w:lvlJc w:val="left"/>
      <w:pPr>
        <w:tabs>
          <w:tab w:val="num" w:pos="4425"/>
        </w:tabs>
        <w:ind w:left="4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2.3.%1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3.2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none"/>
      <w:suff w:val="nothing"/>
      <w:lvlText w:val="4.4."/>
      <w:lvlJc w:val="left"/>
      <w:pPr>
        <w:tabs>
          <w:tab w:val="num" w:pos="0"/>
        </w:tabs>
        <w:ind w:left="35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/>
      </w:rPr>
    </w:lvl>
    <w:lvl w:ilvl="2">
      <w:start w:val="1"/>
      <w:numFmt w:val="lowerRoman"/>
      <w:lvlText w:val=".%3"/>
      <w:lvlJc w:val="left"/>
      <w:pPr>
        <w:tabs>
          <w:tab w:val="num" w:pos="2775"/>
        </w:tabs>
        <w:ind w:left="2775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935"/>
        </w:tabs>
        <w:ind w:left="4935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none"/>
      <w:suff w:val="nothing"/>
      <w:lvlText w:val="1.4."/>
      <w:lvlJc w:val="left"/>
      <w:pPr>
        <w:tabs>
          <w:tab w:val="num" w:pos="0"/>
        </w:tabs>
        <w:ind w:left="3430" w:hanging="360"/>
      </w:pPr>
      <w:rPr>
        <w:rFonts w:cs="Times New Roman"/>
      </w:rPr>
    </w:lvl>
    <w:lvl w:ilvl="1">
      <w:start w:val="3"/>
      <w:numFmt w:val="none"/>
      <w:suff w:val="nothing"/>
      <w:lvlText w:val="1.5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none"/>
      <w:suff w:val="nothing"/>
      <w:lvlText w:val="1.6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2"/>
      <w:numFmt w:val="upperRoman"/>
      <w:lvlText w:val=".%4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none"/>
      <w:suff w:val="nothing"/>
      <w:lvlText w:val="4.5."/>
      <w:lvlJc w:val="left"/>
      <w:pPr>
        <w:tabs>
          <w:tab w:val="num" w:pos="0"/>
        </w:tabs>
        <w:ind w:left="4135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none"/>
      <w:suff w:val="nothing"/>
      <w:lvlText w:val="3.4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1">
      <w:start w:val="1"/>
      <w:numFmt w:val="none"/>
      <w:suff w:val="nothing"/>
      <w:lvlText w:val="2.4.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none"/>
      <w:suff w:val="nothing"/>
      <w:lvlText w:val="2.1.3."/>
      <w:lvlJc w:val="left"/>
      <w:pPr>
        <w:tabs>
          <w:tab w:val="num" w:pos="0"/>
        </w:tabs>
        <w:ind w:left="1990" w:hanging="360"/>
      </w:pPr>
      <w:rPr>
        <w:rFonts w:cs="Times New Roman"/>
      </w:rPr>
    </w:lvl>
    <w:lvl w:ilvl="1">
      <w:start w:val="3"/>
      <w:numFmt w:val="none"/>
      <w:suff w:val="nothing"/>
      <w:lvlText w:val="2.1.4."/>
      <w:lvlJc w:val="left"/>
      <w:pPr>
        <w:tabs>
          <w:tab w:val="num" w:pos="0"/>
        </w:tabs>
        <w:ind w:left="1440" w:hanging="360"/>
      </w:pPr>
      <w:rPr>
        <w:rFonts w:cs="Times New Roman"/>
        <w:color w:val="auto"/>
      </w:rPr>
    </w:lvl>
    <w:lvl w:ilvl="2">
      <w:start w:val="3"/>
      <w:numFmt w:val="none"/>
      <w:suff w:val="nothing"/>
      <w:lvlText w:val="2.1.5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5.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2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6"/>
        <w:szCs w:val="26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none"/>
      <w:suff w:val="nothing"/>
      <w:lvlText w:val="5.3."/>
      <w:lvlJc w:val="left"/>
      <w:pPr>
        <w:tabs>
          <w:tab w:val="num" w:pos="0"/>
        </w:tabs>
        <w:ind w:left="2055" w:hanging="360"/>
      </w:pPr>
      <w:rPr>
        <w:rFonts w:cs="Times New Roman"/>
      </w:rPr>
    </w:lvl>
    <w:lvl w:ilvl="1">
      <w:start w:val="1"/>
      <w:numFmt w:val="none"/>
      <w:suff w:val="nothing"/>
      <w:lvlText w:val="5.4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5.5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none"/>
      <w:suff w:val="nothing"/>
      <w:lvlText w:val="4.3."/>
      <w:lvlJc w:val="left"/>
      <w:pPr>
        <w:tabs>
          <w:tab w:val="num" w:pos="0"/>
        </w:tabs>
        <w:ind w:left="297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80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none"/>
      <w:suff w:val="nothing"/>
      <w:lvlText w:val="2.5.2."/>
      <w:lvlJc w:val="left"/>
      <w:pPr>
        <w:tabs>
          <w:tab w:val="num" w:pos="0"/>
        </w:tabs>
        <w:ind w:left="2685" w:hanging="360"/>
      </w:pPr>
      <w:rPr>
        <w:rFonts w:cs="Times New Roman"/>
      </w:rPr>
    </w:lvl>
    <w:lvl w:ilvl="1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none"/>
      <w:suff w:val="nothing"/>
      <w:lvlText w:val="2.5.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none"/>
      <w:suff w:val="nothing"/>
      <w:lvlText w:val="3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19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8">
    <w:nsid w:val="04EF650A"/>
    <w:multiLevelType w:val="multilevel"/>
    <w:tmpl w:val="0A36FA58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19">
    <w:nsid w:val="117D1E3E"/>
    <w:multiLevelType w:val="hybridMultilevel"/>
    <w:tmpl w:val="4296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62753"/>
    <w:multiLevelType w:val="multilevel"/>
    <w:tmpl w:val="A21C75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1">
    <w:nsid w:val="29E901FA"/>
    <w:multiLevelType w:val="hybridMultilevel"/>
    <w:tmpl w:val="39E099D2"/>
    <w:lvl w:ilvl="0" w:tplc="2CD43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CDE70C5"/>
    <w:multiLevelType w:val="multilevel"/>
    <w:tmpl w:val="F3C8FB0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23">
    <w:nsid w:val="2E733F76"/>
    <w:multiLevelType w:val="hybridMultilevel"/>
    <w:tmpl w:val="F0E29C5A"/>
    <w:lvl w:ilvl="0" w:tplc="9B9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0C84BE8"/>
    <w:multiLevelType w:val="hybridMultilevel"/>
    <w:tmpl w:val="6EA2AEA8"/>
    <w:lvl w:ilvl="0" w:tplc="3B524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E2040A7"/>
    <w:multiLevelType w:val="hybridMultilevel"/>
    <w:tmpl w:val="C1E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D52D1"/>
    <w:multiLevelType w:val="hybridMultilevel"/>
    <w:tmpl w:val="5E68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412AA"/>
    <w:multiLevelType w:val="multilevel"/>
    <w:tmpl w:val="523AD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2DD4BA5"/>
    <w:multiLevelType w:val="multilevel"/>
    <w:tmpl w:val="5C407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34130E"/>
    <w:multiLevelType w:val="hybridMultilevel"/>
    <w:tmpl w:val="7E9CB68E"/>
    <w:lvl w:ilvl="0" w:tplc="CD82A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206598"/>
    <w:multiLevelType w:val="multilevel"/>
    <w:tmpl w:val="A94C5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1"/>
  </w:num>
  <w:num w:numId="27">
    <w:abstractNumId w:val="32"/>
  </w:num>
  <w:num w:numId="28">
    <w:abstractNumId w:val="21"/>
  </w:num>
  <w:num w:numId="29">
    <w:abstractNumId w:val="20"/>
  </w:num>
  <w:num w:numId="30">
    <w:abstractNumId w:val="29"/>
  </w:num>
  <w:num w:numId="31">
    <w:abstractNumId w:val="18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42"/>
    <w:rsid w:val="00034CA1"/>
    <w:rsid w:val="0003631E"/>
    <w:rsid w:val="0005459B"/>
    <w:rsid w:val="00057D8E"/>
    <w:rsid w:val="00083C8D"/>
    <w:rsid w:val="000A3F92"/>
    <w:rsid w:val="000A4FC9"/>
    <w:rsid w:val="000E5430"/>
    <w:rsid w:val="001337B3"/>
    <w:rsid w:val="00133E26"/>
    <w:rsid w:val="0014087C"/>
    <w:rsid w:val="001604C9"/>
    <w:rsid w:val="00175455"/>
    <w:rsid w:val="00194850"/>
    <w:rsid w:val="001C72D9"/>
    <w:rsid w:val="001C7E34"/>
    <w:rsid w:val="00225EAC"/>
    <w:rsid w:val="00294440"/>
    <w:rsid w:val="002A51AB"/>
    <w:rsid w:val="002C412D"/>
    <w:rsid w:val="002C5BA6"/>
    <w:rsid w:val="002C7EBF"/>
    <w:rsid w:val="002D61CC"/>
    <w:rsid w:val="002D779D"/>
    <w:rsid w:val="002E2978"/>
    <w:rsid w:val="002F4D61"/>
    <w:rsid w:val="00363727"/>
    <w:rsid w:val="0037626D"/>
    <w:rsid w:val="003A0C33"/>
    <w:rsid w:val="003D169B"/>
    <w:rsid w:val="003F4D35"/>
    <w:rsid w:val="00411B9B"/>
    <w:rsid w:val="004B2AB0"/>
    <w:rsid w:val="004F7EBB"/>
    <w:rsid w:val="00521C72"/>
    <w:rsid w:val="00527F4E"/>
    <w:rsid w:val="005640A3"/>
    <w:rsid w:val="00597D34"/>
    <w:rsid w:val="005B7B8E"/>
    <w:rsid w:val="005C00E3"/>
    <w:rsid w:val="005C2363"/>
    <w:rsid w:val="005F0F4C"/>
    <w:rsid w:val="00614BA9"/>
    <w:rsid w:val="00625597"/>
    <w:rsid w:val="006268D4"/>
    <w:rsid w:val="00627F68"/>
    <w:rsid w:val="00637956"/>
    <w:rsid w:val="006532AA"/>
    <w:rsid w:val="00655330"/>
    <w:rsid w:val="006574D7"/>
    <w:rsid w:val="0066109F"/>
    <w:rsid w:val="0066569A"/>
    <w:rsid w:val="00670E68"/>
    <w:rsid w:val="00685816"/>
    <w:rsid w:val="006A6E0C"/>
    <w:rsid w:val="006B3684"/>
    <w:rsid w:val="006C06FC"/>
    <w:rsid w:val="00715A4F"/>
    <w:rsid w:val="007160F4"/>
    <w:rsid w:val="0078685A"/>
    <w:rsid w:val="007A64E2"/>
    <w:rsid w:val="00803393"/>
    <w:rsid w:val="00821E19"/>
    <w:rsid w:val="00860257"/>
    <w:rsid w:val="008A0637"/>
    <w:rsid w:val="008B0274"/>
    <w:rsid w:val="008B4CB3"/>
    <w:rsid w:val="008E1A3F"/>
    <w:rsid w:val="00900F09"/>
    <w:rsid w:val="00915C09"/>
    <w:rsid w:val="00930D1D"/>
    <w:rsid w:val="00941DDB"/>
    <w:rsid w:val="00943FBF"/>
    <w:rsid w:val="009568AF"/>
    <w:rsid w:val="009664F6"/>
    <w:rsid w:val="00966BFF"/>
    <w:rsid w:val="00980995"/>
    <w:rsid w:val="00980B82"/>
    <w:rsid w:val="00990AC0"/>
    <w:rsid w:val="009A5B99"/>
    <w:rsid w:val="009E7719"/>
    <w:rsid w:val="00A50C70"/>
    <w:rsid w:val="00A9005F"/>
    <w:rsid w:val="00A93CCA"/>
    <w:rsid w:val="00AA386B"/>
    <w:rsid w:val="00AB2342"/>
    <w:rsid w:val="00AC69B2"/>
    <w:rsid w:val="00AD0B58"/>
    <w:rsid w:val="00B31A42"/>
    <w:rsid w:val="00B375CD"/>
    <w:rsid w:val="00B51FC4"/>
    <w:rsid w:val="00B9354D"/>
    <w:rsid w:val="00BB5BD8"/>
    <w:rsid w:val="00BE1255"/>
    <w:rsid w:val="00C04DBA"/>
    <w:rsid w:val="00C25D02"/>
    <w:rsid w:val="00C365D0"/>
    <w:rsid w:val="00C72365"/>
    <w:rsid w:val="00D82CA7"/>
    <w:rsid w:val="00D93969"/>
    <w:rsid w:val="00DB5518"/>
    <w:rsid w:val="00DC07FE"/>
    <w:rsid w:val="00DC431C"/>
    <w:rsid w:val="00DD170E"/>
    <w:rsid w:val="00E04FEB"/>
    <w:rsid w:val="00E05777"/>
    <w:rsid w:val="00E46E9B"/>
    <w:rsid w:val="00E50C9A"/>
    <w:rsid w:val="00E71119"/>
    <w:rsid w:val="00E72448"/>
    <w:rsid w:val="00EA0C32"/>
    <w:rsid w:val="00EC7B63"/>
    <w:rsid w:val="00EE2FF2"/>
    <w:rsid w:val="00F35EC5"/>
    <w:rsid w:val="00F44353"/>
    <w:rsid w:val="00F459D2"/>
    <w:rsid w:val="00F842B5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42"/>
  </w:style>
  <w:style w:type="paragraph" w:styleId="6">
    <w:name w:val="heading 6"/>
    <w:basedOn w:val="a"/>
    <w:next w:val="a"/>
    <w:link w:val="60"/>
    <w:qFormat/>
    <w:rsid w:val="006B368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A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B31A42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3">
    <w:name w:val="Hyperlink"/>
    <w:uiPriority w:val="99"/>
    <w:rsid w:val="00B31A42"/>
    <w:rPr>
      <w:color w:val="0000FF"/>
      <w:u w:val="single"/>
    </w:rPr>
  </w:style>
  <w:style w:type="paragraph" w:customStyle="1" w:styleId="ConsPlusTitle">
    <w:name w:val="ConsPlusTitle"/>
    <w:rsid w:val="00614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Plain Text"/>
    <w:basedOn w:val="a"/>
    <w:rsid w:val="00AB2342"/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"/>
    <w:basedOn w:val="a"/>
    <w:rsid w:val="00E711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E711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69B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B3684"/>
    <w:rPr>
      <w:b/>
      <w:bCs/>
      <w:sz w:val="22"/>
      <w:szCs w:val="22"/>
      <w:lang w:val="x-none" w:eastAsia="x-none"/>
    </w:rPr>
  </w:style>
  <w:style w:type="paragraph" w:styleId="a8">
    <w:name w:val="header"/>
    <w:basedOn w:val="a"/>
    <w:link w:val="a9"/>
    <w:rsid w:val="002A5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51AB"/>
  </w:style>
  <w:style w:type="paragraph" w:styleId="aa">
    <w:name w:val="footer"/>
    <w:basedOn w:val="a"/>
    <w:link w:val="ab"/>
    <w:rsid w:val="002A5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51AB"/>
  </w:style>
  <w:style w:type="paragraph" w:styleId="ac">
    <w:name w:val="Balloon Text"/>
    <w:basedOn w:val="a"/>
    <w:link w:val="ad"/>
    <w:rsid w:val="002A5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A51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3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337B3"/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1337B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42"/>
  </w:style>
  <w:style w:type="paragraph" w:styleId="6">
    <w:name w:val="heading 6"/>
    <w:basedOn w:val="a"/>
    <w:next w:val="a"/>
    <w:link w:val="60"/>
    <w:qFormat/>
    <w:rsid w:val="006B368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A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B31A42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3">
    <w:name w:val="Hyperlink"/>
    <w:uiPriority w:val="99"/>
    <w:rsid w:val="00B31A42"/>
    <w:rPr>
      <w:color w:val="0000FF"/>
      <w:u w:val="single"/>
    </w:rPr>
  </w:style>
  <w:style w:type="paragraph" w:customStyle="1" w:styleId="ConsPlusTitle">
    <w:name w:val="ConsPlusTitle"/>
    <w:rsid w:val="00614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Plain Text"/>
    <w:basedOn w:val="a"/>
    <w:rsid w:val="00AB2342"/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"/>
    <w:basedOn w:val="a"/>
    <w:rsid w:val="00E711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E711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69B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B3684"/>
    <w:rPr>
      <w:b/>
      <w:bCs/>
      <w:sz w:val="22"/>
      <w:szCs w:val="22"/>
      <w:lang w:val="x-none" w:eastAsia="x-none"/>
    </w:rPr>
  </w:style>
  <w:style w:type="paragraph" w:styleId="a8">
    <w:name w:val="header"/>
    <w:basedOn w:val="a"/>
    <w:link w:val="a9"/>
    <w:rsid w:val="002A5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51AB"/>
  </w:style>
  <w:style w:type="paragraph" w:styleId="aa">
    <w:name w:val="footer"/>
    <w:basedOn w:val="a"/>
    <w:link w:val="ab"/>
    <w:rsid w:val="002A5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A51AB"/>
  </w:style>
  <w:style w:type="paragraph" w:styleId="ac">
    <w:name w:val="Balloon Text"/>
    <w:basedOn w:val="a"/>
    <w:link w:val="ad"/>
    <w:rsid w:val="002A5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A51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33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337B3"/>
    <w:rPr>
      <w:rFonts w:ascii="Courier New" w:hAnsi="Courier New" w:cs="Courier New"/>
    </w:rPr>
  </w:style>
  <w:style w:type="paragraph" w:styleId="ae">
    <w:name w:val="Normal (Web)"/>
    <w:basedOn w:val="a"/>
    <w:uiPriority w:val="99"/>
    <w:unhideWhenUsed/>
    <w:rsid w:val="001337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Links>
    <vt:vector size="36" baseType="variant"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consultantplus://offline/ref=1ADB83B0995AB87B4933AD2DB389A9BDBABBD4309DADD887B6B613923EA7F6FD4FE6BB5FI64DG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16</cp:revision>
  <cp:lastPrinted>2022-03-29T11:58:00Z</cp:lastPrinted>
  <dcterms:created xsi:type="dcterms:W3CDTF">2021-12-14T09:27:00Z</dcterms:created>
  <dcterms:modified xsi:type="dcterms:W3CDTF">2022-04-22T08:46:00Z</dcterms:modified>
</cp:coreProperties>
</file>